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DF" w:rsidRPr="009605DF" w:rsidRDefault="009605DF" w:rsidP="009605DF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color w:val="auto"/>
        </w:rPr>
      </w:pPr>
    </w:p>
    <w:p w:rsidR="007B5A67" w:rsidRDefault="007B5A67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ZAKTUALIZOWANY HARMONOGRAM</w:t>
      </w:r>
      <w:r w:rsidR="002D590B">
        <w:rPr>
          <w:rFonts w:asciiTheme="minorHAnsi" w:hAnsiTheme="minorHAnsi"/>
          <w:b/>
          <w:bCs/>
          <w:color w:val="auto"/>
        </w:rPr>
        <w:t xml:space="preserve"> REALIZACJI ZADANIA PUBLICZNEGO PN:</w:t>
      </w:r>
    </w:p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3F1E82" w:rsidRPr="007B60CF" w:rsidTr="008223A4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3F1E82" w:rsidRPr="007B60CF" w:rsidRDefault="003F1E82" w:rsidP="008223A4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1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20</w:t>
            </w:r>
            <w:r w:rsidR="002D590B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117795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  <w:p w:rsidR="003F1E82" w:rsidRPr="007B60CF" w:rsidRDefault="003F1E82" w:rsidP="008223A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3F1E82" w:rsidRPr="0073200B" w:rsidTr="003F1E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3F1E82" w:rsidRPr="0073200B" w:rsidRDefault="003F1E82" w:rsidP="003F1E8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73200B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2.</w:t>
            </w: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3.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4.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5.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F1E82" w:rsidRPr="00D97AAD" w:rsidTr="008223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6.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82" w:rsidRPr="00D97AAD" w:rsidRDefault="003F1E82" w:rsidP="008223A4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3F1E82" w:rsidRDefault="003F1E82" w:rsidP="007B5A6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/>
          <w:b/>
          <w:bCs/>
          <w:color w:val="auto"/>
        </w:rPr>
      </w:pPr>
    </w:p>
    <w:p w:rsidR="001A1385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B1122A" w:rsidRDefault="00B1122A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1A1385" w:rsidRPr="00D97AAD" w:rsidRDefault="001A1385" w:rsidP="007B5A6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 w:rsidR="00D860A3"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D860A3" w:rsidRDefault="00D860A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</w:t>
      </w:r>
      <w:r>
        <w:rPr>
          <w:rFonts w:asciiTheme="minorHAnsi" w:hAnsiTheme="minorHAnsi" w:cs="Verdana"/>
          <w:color w:val="auto"/>
          <w:sz w:val="20"/>
          <w:szCs w:val="20"/>
        </w:rPr>
        <w:t>................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...........</w:t>
      </w:r>
    </w:p>
    <w:p w:rsidR="00011A58" w:rsidRDefault="00011A58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pieczęć oferenta oraz pieczęcie i 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>podpis</w:t>
      </w:r>
      <w:r>
        <w:rPr>
          <w:rFonts w:asciiTheme="minorHAnsi" w:hAnsiTheme="minorHAnsi" w:cs="Verdana"/>
          <w:color w:val="auto"/>
          <w:sz w:val="16"/>
          <w:szCs w:val="16"/>
        </w:rPr>
        <w:t>y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os</w:t>
      </w:r>
      <w:r>
        <w:rPr>
          <w:rFonts w:asciiTheme="minorHAnsi" w:hAnsiTheme="minorHAnsi" w:cs="Verdana"/>
          <w:color w:val="auto"/>
          <w:sz w:val="16"/>
          <w:szCs w:val="16"/>
        </w:rPr>
        <w:t>ób</w:t>
      </w:r>
      <w:r w:rsidR="00E24FE3" w:rsidRPr="00F56D0C">
        <w:rPr>
          <w:rFonts w:asciiTheme="minorHAnsi" w:hAnsiTheme="minorHAnsi" w:cs="Verdana"/>
          <w:color w:val="auto"/>
          <w:sz w:val="16"/>
          <w:szCs w:val="16"/>
        </w:rPr>
        <w:t xml:space="preserve"> upoważnion</w:t>
      </w:r>
      <w:r>
        <w:rPr>
          <w:rFonts w:asciiTheme="minorHAnsi" w:hAnsiTheme="minorHAnsi" w:cs="Verdana"/>
          <w:color w:val="auto"/>
          <w:sz w:val="16"/>
          <w:szCs w:val="16"/>
        </w:rPr>
        <w:t>ych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 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</w:p>
    <w:p w:rsidR="001F3FE7" w:rsidRPr="00AC55C7" w:rsidRDefault="00E24FE3" w:rsidP="001A1385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1F3FE7" w:rsidRPr="00AC55C7" w:rsidSect="007B5A67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5C" w:rsidRDefault="00EA0B5C">
      <w:r>
        <w:separator/>
      </w:r>
    </w:p>
  </w:endnote>
  <w:endnote w:type="continuationSeparator" w:id="0">
    <w:p w:rsidR="00EA0B5C" w:rsidRDefault="00EA0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A64" w:rsidRPr="00C96862" w:rsidRDefault="00D01A6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3F1E8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D01A64" w:rsidRDefault="00D01A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5C" w:rsidRDefault="00EA0B5C">
      <w:r>
        <w:separator/>
      </w:r>
    </w:p>
  </w:footnote>
  <w:footnote w:type="continuationSeparator" w:id="0">
    <w:p w:rsidR="00EA0B5C" w:rsidRDefault="00EA0B5C">
      <w:r>
        <w:continuationSeparator/>
      </w:r>
    </w:p>
  </w:footnote>
  <w:footnote w:id="1">
    <w:p w:rsidR="003F1E82" w:rsidRPr="003A2508" w:rsidRDefault="003F1E82" w:rsidP="003F1E8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6"/>
  </w:num>
  <w:num w:numId="32">
    <w:abstractNumId w:val="2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1A58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36F48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55B9"/>
    <w:rsid w:val="0010615A"/>
    <w:rsid w:val="0011116F"/>
    <w:rsid w:val="00112815"/>
    <w:rsid w:val="00113208"/>
    <w:rsid w:val="001135A8"/>
    <w:rsid w:val="00113BD6"/>
    <w:rsid w:val="00115460"/>
    <w:rsid w:val="00117795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1385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71F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2E0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1DC3"/>
    <w:rsid w:val="002D02E5"/>
    <w:rsid w:val="002D0F32"/>
    <w:rsid w:val="002D1F66"/>
    <w:rsid w:val="002D2536"/>
    <w:rsid w:val="002D42D7"/>
    <w:rsid w:val="002D45C0"/>
    <w:rsid w:val="002D590B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82"/>
    <w:rsid w:val="003F2453"/>
    <w:rsid w:val="003F2F00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3E16"/>
    <w:rsid w:val="004276D6"/>
    <w:rsid w:val="00427718"/>
    <w:rsid w:val="00427FE7"/>
    <w:rsid w:val="004310C4"/>
    <w:rsid w:val="00433542"/>
    <w:rsid w:val="0043450A"/>
    <w:rsid w:val="00434D4E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0E1D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752D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0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1D0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6EF9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5A67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39BE"/>
    <w:rsid w:val="008B661D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AB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5DF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22A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011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C26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281E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1A64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47A46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60A3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5972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0B5C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23A1427"/>
  <w15:docId w15:val="{4BC9EB7D-BAFC-4972-B5E0-A4075184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ECF9B-EBBA-495C-B480-DA2577647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Kamila Baran</cp:lastModifiedBy>
  <cp:revision>2</cp:revision>
  <cp:lastPrinted>2021-11-24T13:06:00Z</cp:lastPrinted>
  <dcterms:created xsi:type="dcterms:W3CDTF">2021-11-24T13:10:00Z</dcterms:created>
  <dcterms:modified xsi:type="dcterms:W3CDTF">2021-11-24T13:10:00Z</dcterms:modified>
</cp:coreProperties>
</file>