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DF" w:rsidRPr="009605DF" w:rsidRDefault="009605DF" w:rsidP="009605DF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ZAKTUALIZOWANY HARMONOGRAM</w:t>
      </w:r>
      <w:r w:rsidR="002D590B">
        <w:rPr>
          <w:rFonts w:asciiTheme="minorHAnsi" w:hAnsiTheme="minorHAnsi"/>
          <w:b/>
          <w:bCs/>
          <w:color w:val="auto"/>
        </w:rPr>
        <w:t xml:space="preserve"> REALIZACJI ZADANIA PUBLICZNEGO PN:</w:t>
      </w:r>
    </w:p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3F1E82" w:rsidRPr="007B60CF" w:rsidTr="008223A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2" w:rsidRPr="007B60CF" w:rsidRDefault="003F1E82" w:rsidP="008223A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</w:t>
            </w:r>
            <w:r w:rsidR="002D590B">
              <w:rPr>
                <w:rFonts w:asciiTheme="minorHAnsi" w:eastAsia="Arial" w:hAnsiTheme="minorHAnsi" w:cs="Calibri"/>
                <w:b/>
                <w:sz w:val="20"/>
                <w:szCs w:val="20"/>
              </w:rPr>
              <w:t>20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3F1E82" w:rsidRPr="007B60CF" w:rsidRDefault="003F1E82" w:rsidP="008223A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F1E82" w:rsidRPr="0073200B" w:rsidTr="003F1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73200B" w:rsidRDefault="003F1E82" w:rsidP="003F1E8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1A1385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1122A" w:rsidRDefault="00B1122A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A1385" w:rsidRPr="00D97AAD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 w:rsidR="00D860A3"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011A58" w:rsidRDefault="00011A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</w:p>
    <w:p w:rsidR="001F3FE7" w:rsidRPr="00AC55C7" w:rsidRDefault="00E24FE3" w:rsidP="001A138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7B5A67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5C" w:rsidRDefault="00EA0B5C">
      <w:r>
        <w:separator/>
      </w:r>
    </w:p>
  </w:endnote>
  <w:endnote w:type="continuationSeparator" w:id="0">
    <w:p w:rsidR="00EA0B5C" w:rsidRDefault="00E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64" w:rsidRPr="00C96862" w:rsidRDefault="00D01A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F1E8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5C" w:rsidRDefault="00EA0B5C">
      <w:r>
        <w:separator/>
      </w:r>
    </w:p>
  </w:footnote>
  <w:footnote w:type="continuationSeparator" w:id="0">
    <w:p w:rsidR="00EA0B5C" w:rsidRDefault="00EA0B5C">
      <w:r>
        <w:continuationSeparator/>
      </w:r>
    </w:p>
  </w:footnote>
  <w:footnote w:id="1">
    <w:p w:rsidR="003F1E82" w:rsidRPr="003A2508" w:rsidRDefault="003F1E82" w:rsidP="003F1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1A58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F4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385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71F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2E0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90B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82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4D4E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1D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6EF9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5A6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9BE"/>
    <w:rsid w:val="008B661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5DF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22A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011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A46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0A3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972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B5C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0257EC"/>
  <w15:docId w15:val="{4BC9EB7D-BAFC-4972-B5E0-A4075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0FC7-0E31-431D-BB47-65323EF2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Wróbel Anna</cp:lastModifiedBy>
  <cp:revision>3</cp:revision>
  <cp:lastPrinted>2016-05-31T09:57:00Z</cp:lastPrinted>
  <dcterms:created xsi:type="dcterms:W3CDTF">2019-11-18T09:05:00Z</dcterms:created>
  <dcterms:modified xsi:type="dcterms:W3CDTF">2019-11-19T12:34:00Z</dcterms:modified>
</cp:coreProperties>
</file>