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4B90" w14:textId="77777777" w:rsidR="008B55DF" w:rsidRDefault="008B55D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9428430" w:rsidR="007B60CF" w:rsidRPr="00D97AAD" w:rsidRDefault="001833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Jeleniogórskiego</w:t>
            </w:r>
            <w:bookmarkStart w:id="0" w:name="_GoBack"/>
            <w:bookmarkEnd w:id="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1FDD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EEE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D5CD" w14:textId="77777777" w:rsidR="00F3205A" w:rsidRDefault="00F3205A">
      <w:r>
        <w:separator/>
      </w:r>
    </w:p>
  </w:endnote>
  <w:endnote w:type="continuationSeparator" w:id="0">
    <w:p w14:paraId="087B37E1" w14:textId="77777777" w:rsidR="00F3205A" w:rsidRDefault="00F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B55D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0FA2" w14:textId="77777777" w:rsidR="00F3205A" w:rsidRDefault="00F3205A">
      <w:r>
        <w:separator/>
      </w:r>
    </w:p>
  </w:footnote>
  <w:footnote w:type="continuationSeparator" w:id="0">
    <w:p w14:paraId="51319DC0" w14:textId="77777777" w:rsidR="00F3205A" w:rsidRDefault="00F320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332A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EA7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28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33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5D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9BB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5BF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129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76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05A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79F6-7885-4E06-BF7A-7874473D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Wróbel Anna</cp:lastModifiedBy>
  <cp:revision>3</cp:revision>
  <cp:lastPrinted>2018-10-01T08:37:00Z</cp:lastPrinted>
  <dcterms:created xsi:type="dcterms:W3CDTF">2019-11-18T09:10:00Z</dcterms:created>
  <dcterms:modified xsi:type="dcterms:W3CDTF">2019-11-18T09:17:00Z</dcterms:modified>
</cp:coreProperties>
</file>