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6874" w14:textId="77777777" w:rsidR="00322685" w:rsidRPr="000C53E3" w:rsidRDefault="004D4AC3" w:rsidP="004D4AC3">
      <w:pPr>
        <w:widowControl w:val="0"/>
        <w:autoSpaceDE w:val="0"/>
        <w:ind w:right="-257"/>
        <w:jc w:val="right"/>
        <w:rPr>
          <w:rFonts w:asciiTheme="minorHAnsi" w:hAnsiTheme="minorHAnsi" w:cstheme="minorHAnsi"/>
          <w:sz w:val="20"/>
          <w:szCs w:val="20"/>
        </w:rPr>
      </w:pPr>
      <w:bookmarkStart w:id="0" w:name="OCRUncertain031"/>
      <w:r w:rsidRPr="00E63E48">
        <w:rPr>
          <w:rFonts w:asciiTheme="minorHAnsi" w:hAnsiTheme="minorHAnsi" w:cstheme="minorHAnsi"/>
          <w:sz w:val="22"/>
          <w:szCs w:val="22"/>
        </w:rPr>
        <w:t>Jelenia Góra, dni</w:t>
      </w:r>
      <w:r w:rsidRPr="000C53E3">
        <w:rPr>
          <w:rFonts w:asciiTheme="minorHAnsi" w:hAnsiTheme="minorHAnsi" w:cstheme="minorHAnsi"/>
          <w:sz w:val="20"/>
          <w:szCs w:val="20"/>
        </w:rPr>
        <w:t>a . . . . . . . . . . . . . . . . . . . .</w:t>
      </w:r>
      <w:r w:rsidR="00504D8E" w:rsidRPr="000C53E3">
        <w:rPr>
          <w:rFonts w:asciiTheme="minorHAnsi" w:hAnsiTheme="minorHAnsi" w:cstheme="minorHAnsi"/>
          <w:sz w:val="20"/>
          <w:szCs w:val="20"/>
        </w:rPr>
        <w:t xml:space="preserve"> . . . .</w:t>
      </w:r>
    </w:p>
    <w:bookmarkEnd w:id="0"/>
    <w:p w14:paraId="37F81A16" w14:textId="77777777" w:rsidR="0002049E" w:rsidRPr="008174EA" w:rsidRDefault="0002049E" w:rsidP="004641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0D7FB4" w14:textId="77777777" w:rsidR="00E32FD9" w:rsidRDefault="00E32FD9" w:rsidP="008174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E901B1" w14:textId="77777777" w:rsidR="008174EA" w:rsidRPr="008174EA" w:rsidRDefault="008174EA" w:rsidP="008174E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174EA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8174E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09F2D352" w14:textId="56F276E9" w:rsidR="008174EA" w:rsidRPr="008174EA" w:rsidRDefault="008174EA" w:rsidP="004641D1">
      <w:pPr>
        <w:pStyle w:val="Standard"/>
        <w:spacing w:after="240"/>
        <w:rPr>
          <w:rFonts w:asciiTheme="minorHAnsi" w:hAnsiTheme="minorHAnsi" w:cstheme="minorHAnsi"/>
          <w:sz w:val="16"/>
          <w:szCs w:val="16"/>
        </w:rPr>
      </w:pPr>
      <w:r w:rsidRPr="008174EA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8174EA">
        <w:rPr>
          <w:rFonts w:asciiTheme="minorHAnsi" w:hAnsiTheme="minorHAnsi" w:cstheme="minorHAnsi"/>
          <w:sz w:val="16"/>
          <w:szCs w:val="16"/>
        </w:rPr>
        <w:t xml:space="preserve">Imię i nazwisko lub nazwa </w:t>
      </w:r>
      <w:r w:rsidR="00E63E48">
        <w:rPr>
          <w:rFonts w:asciiTheme="minorHAnsi" w:hAnsiTheme="minorHAnsi" w:cstheme="minorHAnsi"/>
          <w:sz w:val="16"/>
          <w:szCs w:val="16"/>
        </w:rPr>
        <w:t>przedsiębiorcy</w:t>
      </w:r>
      <w:r w:rsidRPr="008174E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</w:t>
      </w:r>
    </w:p>
    <w:p w14:paraId="43A1B978" w14:textId="77777777" w:rsidR="008174EA" w:rsidRPr="008174EA" w:rsidRDefault="008174EA" w:rsidP="008174EA">
      <w:pPr>
        <w:pStyle w:val="Standard"/>
        <w:rPr>
          <w:rFonts w:asciiTheme="minorHAnsi" w:hAnsiTheme="minorHAnsi" w:cstheme="minorHAnsi"/>
        </w:rPr>
      </w:pPr>
      <w:r w:rsidRPr="008174EA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14:paraId="2E5511C7" w14:textId="65A25D1B" w:rsidR="008174EA" w:rsidRDefault="008174EA" w:rsidP="004641D1">
      <w:pPr>
        <w:pStyle w:val="Standard"/>
        <w:spacing w:after="160"/>
        <w:rPr>
          <w:rFonts w:asciiTheme="minorHAnsi" w:hAnsiTheme="minorHAnsi" w:cstheme="minorHAnsi"/>
          <w:sz w:val="16"/>
          <w:szCs w:val="16"/>
        </w:rPr>
      </w:pPr>
      <w:r w:rsidRPr="008174EA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8174EA">
        <w:rPr>
          <w:rFonts w:asciiTheme="minorHAnsi" w:hAnsiTheme="minorHAnsi" w:cstheme="minorHAnsi"/>
          <w:sz w:val="16"/>
          <w:szCs w:val="16"/>
        </w:rPr>
        <w:t>adres zamieszkania lub siedzib</w:t>
      </w:r>
      <w:r w:rsidR="00786EEC">
        <w:rPr>
          <w:rFonts w:asciiTheme="minorHAnsi" w:hAnsiTheme="minorHAnsi" w:cstheme="minorHAnsi"/>
          <w:sz w:val="16"/>
          <w:szCs w:val="16"/>
        </w:rPr>
        <w:t>y</w:t>
      </w:r>
    </w:p>
    <w:p w14:paraId="20DAC667" w14:textId="1479CD69" w:rsidR="00E63E48" w:rsidRDefault="00E63E48" w:rsidP="00E63E48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8174EA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14:paraId="3C4C5F7F" w14:textId="5D489DF6" w:rsidR="00E63E48" w:rsidRDefault="00E63E48" w:rsidP="00E63E4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numer w rejestrze przedsiębiorców w KRS lub </w:t>
      </w:r>
    </w:p>
    <w:p w14:paraId="2D835A8D" w14:textId="33681DCF" w:rsidR="00E63E48" w:rsidRPr="008174EA" w:rsidRDefault="00E63E48" w:rsidP="004641D1">
      <w:pPr>
        <w:pStyle w:val="Standard"/>
        <w:spacing w:after="160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>w ewidencji działalności gospodarczej (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14:paraId="1097C953" w14:textId="77777777" w:rsidR="008174EA" w:rsidRPr="008845B1" w:rsidRDefault="008174EA" w:rsidP="004641D1">
      <w:pPr>
        <w:pStyle w:val="Standard"/>
        <w:rPr>
          <w:rFonts w:asciiTheme="minorHAnsi" w:hAnsiTheme="minorHAnsi" w:cstheme="minorHAnsi"/>
          <w:b/>
          <w:sz w:val="16"/>
          <w:szCs w:val="16"/>
        </w:rPr>
      </w:pPr>
      <w:r w:rsidRPr="008174EA">
        <w:rPr>
          <w:rFonts w:asciiTheme="minorHAnsi" w:hAnsiTheme="minorHAnsi" w:cstheme="minorHAnsi"/>
          <w:b/>
          <w:sz w:val="32"/>
          <w:szCs w:val="32"/>
        </w:rPr>
        <w:t xml:space="preserve">          </w:t>
      </w:r>
    </w:p>
    <w:p w14:paraId="6BD1F133" w14:textId="77777777" w:rsidR="00E63E48" w:rsidRPr="00E63E48" w:rsidRDefault="00E63E48" w:rsidP="00E63E48">
      <w:pPr>
        <w:pStyle w:val="Standard"/>
        <w:jc w:val="center"/>
        <w:rPr>
          <w:rFonts w:asciiTheme="minorHAnsi" w:hAnsiTheme="minorHAnsi" w:cstheme="minorHAnsi"/>
          <w:b/>
          <w:sz w:val="32"/>
        </w:rPr>
      </w:pPr>
      <w:r w:rsidRPr="00E63E48">
        <w:rPr>
          <w:rFonts w:asciiTheme="minorHAnsi" w:hAnsiTheme="minorHAnsi" w:cstheme="minorHAnsi"/>
          <w:b/>
          <w:sz w:val="32"/>
        </w:rPr>
        <w:t>WNIOSEK</w:t>
      </w:r>
    </w:p>
    <w:p w14:paraId="701F1EB2" w14:textId="37A959C8" w:rsidR="00E63E48" w:rsidRPr="00E63E48" w:rsidRDefault="00E63E48" w:rsidP="00E63E48">
      <w:pPr>
        <w:pStyle w:val="Standard"/>
        <w:jc w:val="center"/>
        <w:rPr>
          <w:rFonts w:asciiTheme="minorHAnsi" w:hAnsiTheme="minorHAnsi" w:cstheme="minorHAnsi"/>
          <w:b/>
          <w:sz w:val="32"/>
        </w:rPr>
      </w:pPr>
      <w:r w:rsidRPr="00E63E48">
        <w:rPr>
          <w:rFonts w:asciiTheme="minorHAnsi" w:hAnsiTheme="minorHAnsi" w:cstheme="minorHAnsi"/>
          <w:b/>
          <w:sz w:val="32"/>
        </w:rPr>
        <w:t xml:space="preserve">o wydanie wypisu z licencji nr </w:t>
      </w:r>
      <w:r>
        <w:rPr>
          <w:rFonts w:asciiTheme="minorHAnsi" w:hAnsiTheme="minorHAnsi" w:cstheme="minorHAnsi"/>
          <w:b/>
          <w:sz w:val="32"/>
        </w:rPr>
        <w:t>………….</w:t>
      </w:r>
      <w:r w:rsidRPr="00E63E48">
        <w:rPr>
          <w:rFonts w:asciiTheme="minorHAnsi" w:hAnsiTheme="minorHAnsi" w:cstheme="minorHAnsi"/>
          <w:b/>
          <w:sz w:val="32"/>
        </w:rPr>
        <w:t xml:space="preserve"> na wykonanie</w:t>
      </w:r>
    </w:p>
    <w:p w14:paraId="2A133A50" w14:textId="74E98587" w:rsidR="008174EA" w:rsidRPr="008174EA" w:rsidRDefault="00E63E48" w:rsidP="00E63E48">
      <w:pPr>
        <w:pStyle w:val="Standard"/>
        <w:jc w:val="center"/>
        <w:rPr>
          <w:rFonts w:asciiTheme="minorHAnsi" w:hAnsiTheme="minorHAnsi" w:cstheme="minorHAnsi"/>
          <w:b/>
          <w:sz w:val="32"/>
        </w:rPr>
      </w:pPr>
      <w:r w:rsidRPr="00E63E48">
        <w:rPr>
          <w:rFonts w:asciiTheme="minorHAnsi" w:hAnsiTheme="minorHAnsi" w:cstheme="minorHAnsi"/>
          <w:b/>
          <w:sz w:val="32"/>
        </w:rPr>
        <w:t>krajowego transportu drogowego osób / rzeczy</w:t>
      </w:r>
    </w:p>
    <w:p w14:paraId="3EB0DBA4" w14:textId="5D83FF36" w:rsidR="008174EA" w:rsidRPr="00D97F60" w:rsidRDefault="008174EA" w:rsidP="008174EA">
      <w:pPr>
        <w:pStyle w:val="Standard"/>
        <w:rPr>
          <w:rFonts w:asciiTheme="minorHAnsi" w:hAnsiTheme="minorHAnsi" w:cstheme="minorHAnsi"/>
        </w:rPr>
      </w:pPr>
    </w:p>
    <w:p w14:paraId="2BE2B3A1" w14:textId="63E82F4A" w:rsidR="00557377" w:rsidRDefault="00D97F60" w:rsidP="008174EA">
      <w:pPr>
        <w:pStyle w:val="Standard"/>
        <w:rPr>
          <w:rFonts w:asciiTheme="minorHAnsi" w:hAnsiTheme="minorHAnsi" w:cstheme="minorHAnsi"/>
        </w:rPr>
      </w:pPr>
      <w:r w:rsidRPr="00D97F60">
        <w:rPr>
          <w:rFonts w:asciiTheme="minorHAnsi" w:hAnsiTheme="minorHAnsi" w:cstheme="minorHAnsi"/>
        </w:rPr>
        <w:t>imię i nazwisko, adres zamieszkania oraz numer certyfikatu kompetencji zawodowych osoby zarządzającej transportem</w:t>
      </w:r>
    </w:p>
    <w:p w14:paraId="5D6B121B" w14:textId="77777777" w:rsidR="00A02F51" w:rsidRPr="00D97F60" w:rsidRDefault="00A02F51" w:rsidP="008174EA">
      <w:pPr>
        <w:pStyle w:val="Standard"/>
        <w:rPr>
          <w:rFonts w:asciiTheme="minorHAnsi" w:hAnsiTheme="minorHAnsi" w:cstheme="minorHAnsi"/>
        </w:rPr>
      </w:pPr>
    </w:p>
    <w:p w14:paraId="290595B0" w14:textId="41958012" w:rsidR="00E63E48" w:rsidRPr="00E63E48" w:rsidRDefault="00E63E48" w:rsidP="00E63E48">
      <w:pPr>
        <w:pStyle w:val="Standard"/>
        <w:rPr>
          <w:rFonts w:asciiTheme="minorHAnsi" w:hAnsiTheme="minorHAnsi" w:cstheme="minorHAnsi"/>
        </w:rPr>
      </w:pPr>
      <w:r w:rsidRPr="00D97F60">
        <w:rPr>
          <w:rFonts w:asciiTheme="minorHAnsi" w:hAnsiTheme="minorHAnsi" w:cstheme="minorHAnsi"/>
        </w:rPr>
        <w:t>Dane pojazdu/ów zgłoszonych do wniosku</w:t>
      </w:r>
      <w:r w:rsidRPr="00E63E48">
        <w:rPr>
          <w:rFonts w:asciiTheme="minorHAnsi" w:hAnsiTheme="minorHAnsi" w:cstheme="minorHAnsi"/>
        </w:rPr>
        <w:t>:</w:t>
      </w:r>
    </w:p>
    <w:p w14:paraId="1F5F0749" w14:textId="77777777" w:rsidR="00E63E48" w:rsidRPr="00E63E48" w:rsidRDefault="00E63E48" w:rsidP="00C9369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024" w:type="dxa"/>
        <w:tblLayout w:type="fixed"/>
        <w:tblLook w:val="04A0" w:firstRow="1" w:lastRow="0" w:firstColumn="1" w:lastColumn="0" w:noHBand="0" w:noVBand="1"/>
      </w:tblPr>
      <w:tblGrid>
        <w:gridCol w:w="543"/>
        <w:gridCol w:w="2117"/>
        <w:gridCol w:w="1755"/>
        <w:gridCol w:w="1647"/>
        <w:gridCol w:w="2359"/>
        <w:gridCol w:w="1603"/>
      </w:tblGrid>
      <w:tr w:rsidR="00E63E48" w:rsidRPr="004A10BE" w14:paraId="747A2456" w14:textId="77777777" w:rsidTr="006C6B07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DFF5A" w14:textId="77777777" w:rsidR="00E63E48" w:rsidRPr="004A10BE" w:rsidRDefault="00E63E48" w:rsidP="006C6B0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A1003" w14:textId="77777777" w:rsidR="00E63E48" w:rsidRPr="004A10BE" w:rsidRDefault="00E63E48" w:rsidP="006C6B0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Marka, typ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27B8" w14:textId="77777777" w:rsidR="00E63E48" w:rsidRPr="004A10BE" w:rsidRDefault="00E63E48" w:rsidP="006C6B0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Rodzaj/</w:t>
            </w:r>
            <w:r>
              <w:rPr>
                <w:b/>
                <w:kern w:val="0"/>
                <w:sz w:val="22"/>
                <w:szCs w:val="22"/>
                <w:lang w:eastAsia="pl-PL"/>
              </w:rPr>
              <w:br/>
            </w: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przeznaczenie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19596" w14:textId="77777777" w:rsidR="00E63E48" w:rsidRPr="004A10BE" w:rsidRDefault="00E63E48" w:rsidP="006C6B0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Nr rejestracyjny/</w:t>
            </w: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br/>
              <w:t>kraj rejestracji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469DE" w14:textId="77777777" w:rsidR="00E63E48" w:rsidRPr="004A10BE" w:rsidRDefault="00E63E48" w:rsidP="006C6B0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 xml:space="preserve">Numer </w:t>
            </w:r>
            <w:r>
              <w:rPr>
                <w:b/>
                <w:kern w:val="0"/>
                <w:sz w:val="22"/>
                <w:szCs w:val="22"/>
                <w:lang w:eastAsia="pl-PL"/>
              </w:rPr>
              <w:t>VIN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E4357" w14:textId="77777777" w:rsidR="00E63E48" w:rsidRPr="004A10BE" w:rsidRDefault="00E63E48" w:rsidP="006C6B0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Rodzaj tytułu prawnego do dysponowania</w:t>
            </w:r>
          </w:p>
        </w:tc>
      </w:tr>
      <w:tr w:rsidR="00E63E48" w14:paraId="64562559" w14:textId="77777777" w:rsidTr="00F02CEE">
        <w:trPr>
          <w:trHeight w:val="702"/>
        </w:trPr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0CD0FF3E" w14:textId="77777777" w:rsidR="00E63E48" w:rsidRPr="00456F6C" w:rsidRDefault="00E63E48" w:rsidP="006C6B0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456F6C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17" w:type="dxa"/>
            <w:tcBorders>
              <w:top w:val="single" w:sz="12" w:space="0" w:color="auto"/>
            </w:tcBorders>
            <w:vAlign w:val="center"/>
          </w:tcPr>
          <w:p w14:paraId="48DC94B6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14:paraId="5141E3E1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14:paraId="67D01FCE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14:paraId="3660FF59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4230C72F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E63E48" w14:paraId="452BF350" w14:textId="77777777" w:rsidTr="00F02CEE">
        <w:trPr>
          <w:trHeight w:val="808"/>
        </w:trPr>
        <w:tc>
          <w:tcPr>
            <w:tcW w:w="543" w:type="dxa"/>
            <w:vAlign w:val="center"/>
          </w:tcPr>
          <w:p w14:paraId="57E3A7EA" w14:textId="77777777" w:rsidR="00E63E48" w:rsidRPr="00456F6C" w:rsidRDefault="00E63E48" w:rsidP="006C6B0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456F6C">
              <w:rPr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17" w:type="dxa"/>
            <w:vAlign w:val="center"/>
          </w:tcPr>
          <w:p w14:paraId="53AD9B04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14:paraId="4620CE95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14:paraId="73A1F3B5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14:paraId="270F4ED5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14:paraId="11500066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E63E48" w14:paraId="14F1C706" w14:textId="77777777" w:rsidTr="00F02CEE">
        <w:trPr>
          <w:trHeight w:val="834"/>
        </w:trPr>
        <w:tc>
          <w:tcPr>
            <w:tcW w:w="543" w:type="dxa"/>
            <w:vAlign w:val="center"/>
          </w:tcPr>
          <w:p w14:paraId="42222EFC" w14:textId="77777777" w:rsidR="00E63E48" w:rsidRPr="00456F6C" w:rsidRDefault="00E63E48" w:rsidP="006C6B0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117" w:type="dxa"/>
            <w:vAlign w:val="center"/>
          </w:tcPr>
          <w:p w14:paraId="34715B1B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14:paraId="7BC0E150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14:paraId="3190B758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14:paraId="17D6796C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14:paraId="19FCDE88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E63E48" w14:paraId="4D5BAD90" w14:textId="77777777" w:rsidTr="00F02CEE">
        <w:trPr>
          <w:trHeight w:val="691"/>
        </w:trPr>
        <w:tc>
          <w:tcPr>
            <w:tcW w:w="543" w:type="dxa"/>
            <w:vAlign w:val="center"/>
          </w:tcPr>
          <w:p w14:paraId="1A6CECD3" w14:textId="77777777" w:rsidR="00E63E48" w:rsidRPr="00456F6C" w:rsidRDefault="00E63E48" w:rsidP="006C6B0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117" w:type="dxa"/>
            <w:vAlign w:val="center"/>
          </w:tcPr>
          <w:p w14:paraId="5FC6249B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14:paraId="4F7732DD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14:paraId="2AE718FC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14:paraId="7EB64712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14:paraId="31D18157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E63E48" w14:paraId="1A6BEC23" w14:textId="77777777" w:rsidTr="00F02CEE">
        <w:trPr>
          <w:trHeight w:val="682"/>
        </w:trPr>
        <w:tc>
          <w:tcPr>
            <w:tcW w:w="543" w:type="dxa"/>
            <w:vAlign w:val="center"/>
          </w:tcPr>
          <w:p w14:paraId="511E47AD" w14:textId="77777777" w:rsidR="00E63E48" w:rsidRPr="00456F6C" w:rsidRDefault="00E63E48" w:rsidP="006C6B0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117" w:type="dxa"/>
            <w:vAlign w:val="center"/>
          </w:tcPr>
          <w:p w14:paraId="11B093F0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14:paraId="3E281ABB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14:paraId="239648C9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14:paraId="5772FA1F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14:paraId="70F24C74" w14:textId="77777777" w:rsidR="00E63E48" w:rsidRDefault="00E63E48" w:rsidP="006C6B07">
            <w:pPr>
              <w:suppressAutoHyphens w:val="0"/>
              <w:rPr>
                <w:kern w:val="0"/>
                <w:lang w:eastAsia="pl-PL"/>
              </w:rPr>
            </w:pPr>
          </w:p>
        </w:tc>
      </w:tr>
    </w:tbl>
    <w:p w14:paraId="48240E68" w14:textId="77777777" w:rsidR="00E63E48" w:rsidRPr="00E63E48" w:rsidRDefault="00E63E48" w:rsidP="00C9369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6344432A" w14:textId="77777777" w:rsidR="00E63E48" w:rsidRDefault="00E63E48" w:rsidP="00C9369D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B4FE37" w14:textId="2A4990C9" w:rsidR="008174EA" w:rsidRPr="008174EA" w:rsidRDefault="000C53E3" w:rsidP="00C9369D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B23E" wp14:editId="062AB5DD">
                <wp:simplePos x="0" y="0"/>
                <wp:positionH relativeFrom="column">
                  <wp:posOffset>902970</wp:posOffset>
                </wp:positionH>
                <wp:positionV relativeFrom="paragraph">
                  <wp:posOffset>5050790</wp:posOffset>
                </wp:positionV>
                <wp:extent cx="141605" cy="135255"/>
                <wp:effectExtent l="9525" t="17145" r="1079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C33D68" id="Prostokąt 4" o:spid="_x0000_s1026" style="position:absolute;margin-left:71.1pt;margin-top:397.7pt;width:11.1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" strokeweight="1.2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u w:val="single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FA1BF" wp14:editId="343CFAA6">
                <wp:simplePos x="0" y="0"/>
                <wp:positionH relativeFrom="column">
                  <wp:posOffset>902970</wp:posOffset>
                </wp:positionH>
                <wp:positionV relativeFrom="paragraph">
                  <wp:posOffset>5050790</wp:posOffset>
                </wp:positionV>
                <wp:extent cx="141605" cy="135255"/>
                <wp:effectExtent l="9525" t="17145" r="1079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2BCC4B" id="Prostokąt 3" o:spid="_x0000_s1026" style="position:absolute;margin-left:71.1pt;margin-top:397.7pt;width:11.1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" strokeweight="1.25pt"/>
            </w:pict>
          </mc:Fallback>
        </mc:AlternateContent>
      </w:r>
    </w:p>
    <w:p w14:paraId="10895030" w14:textId="77777777" w:rsidR="008174EA" w:rsidRPr="008174EA" w:rsidRDefault="000C53E3" w:rsidP="008174EA">
      <w:pPr>
        <w:pStyle w:val="Standard"/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 wniosku dołączam</w:t>
      </w:r>
      <w:r w:rsidR="008174EA" w:rsidRPr="008174EA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C63EFBC" w14:textId="4185E472" w:rsidR="008845B1" w:rsidRDefault="00E63E48" w:rsidP="000C53E3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Dowód rejestracyjny pojazdu.</w:t>
      </w:r>
      <w:r w:rsidR="008174EA" w:rsidRPr="008174EA">
        <w:rPr>
          <w:rFonts w:asciiTheme="minorHAnsi" w:hAnsiTheme="minorHAnsi" w:cstheme="minorHAnsi"/>
          <w:sz w:val="20"/>
          <w:szCs w:val="20"/>
        </w:rPr>
        <w:br/>
      </w:r>
    </w:p>
    <w:p w14:paraId="50F0FC34" w14:textId="77777777" w:rsidR="008174EA" w:rsidRPr="008174EA" w:rsidRDefault="008174EA" w:rsidP="008845B1">
      <w:pPr>
        <w:pStyle w:val="Standard"/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174EA">
        <w:rPr>
          <w:rFonts w:asciiTheme="minorHAnsi" w:hAnsiTheme="minorHAnsi" w:cstheme="minorHAnsi"/>
          <w:sz w:val="20"/>
          <w:szCs w:val="20"/>
        </w:rPr>
        <w:br/>
      </w:r>
    </w:p>
    <w:p w14:paraId="480828F0" w14:textId="77777777" w:rsidR="008174EA" w:rsidRPr="008174EA" w:rsidRDefault="00A5297E" w:rsidP="008845B1">
      <w:pPr>
        <w:pStyle w:val="Standard"/>
        <w:ind w:left="3545" w:firstLine="709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9855685"/>
      <w:r w:rsidRPr="008174EA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2626DA12" w14:textId="53BF8060" w:rsidR="00405F32" w:rsidRPr="00F02CEE" w:rsidRDefault="008174EA" w:rsidP="00F02CEE">
      <w:pPr>
        <w:pStyle w:val="Standard"/>
        <w:ind w:left="5664"/>
        <w:rPr>
          <w:rFonts w:asciiTheme="minorHAnsi" w:hAnsiTheme="minorHAnsi" w:cstheme="minorHAnsi"/>
        </w:rPr>
        <w:sectPr w:rsidR="00405F32" w:rsidRPr="00F02CEE" w:rsidSect="00BE30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20"/>
          <w:pgMar w:top="851" w:right="1021" w:bottom="680" w:left="1077" w:header="397" w:footer="709" w:gutter="0"/>
          <w:cols w:space="708"/>
          <w:docGrid w:linePitch="360"/>
        </w:sectPr>
      </w:pPr>
      <w:r w:rsidRPr="008174EA">
        <w:rPr>
          <w:rFonts w:asciiTheme="minorHAnsi" w:hAnsiTheme="minorHAnsi" w:cstheme="minorHAnsi"/>
          <w:sz w:val="20"/>
          <w:szCs w:val="20"/>
        </w:rPr>
        <w:t xml:space="preserve"> </w:t>
      </w:r>
      <w:r w:rsidRPr="008174EA">
        <w:rPr>
          <w:rFonts w:asciiTheme="minorHAnsi" w:hAnsiTheme="minorHAnsi" w:cstheme="minorHAnsi"/>
          <w:sz w:val="16"/>
          <w:szCs w:val="16"/>
        </w:rPr>
        <w:t>(podpis organizatora</w:t>
      </w:r>
      <w:r w:rsidR="00A5297E">
        <w:rPr>
          <w:rFonts w:asciiTheme="minorHAnsi" w:hAnsiTheme="minorHAnsi" w:cstheme="minorHAnsi"/>
          <w:sz w:val="16"/>
          <w:szCs w:val="16"/>
        </w:rPr>
        <w:t xml:space="preserve"> lub jego przedstawiciela</w:t>
      </w:r>
      <w:bookmarkEnd w:id="1"/>
      <w:r w:rsidR="00F02CEE">
        <w:rPr>
          <w:rFonts w:asciiTheme="minorHAnsi" w:hAnsiTheme="minorHAnsi" w:cstheme="minorHAnsi"/>
          <w:sz w:val="16"/>
          <w:szCs w:val="16"/>
        </w:rPr>
        <w:t>)</w:t>
      </w:r>
      <w:bookmarkStart w:id="2" w:name="_GoBack"/>
      <w:bookmarkEnd w:id="2"/>
    </w:p>
    <w:p w14:paraId="055856A7" w14:textId="77777777" w:rsidR="003A56D7" w:rsidRDefault="003A56D7"/>
    <w:sectPr w:rsidR="003A56D7" w:rsidSect="00BE3030">
      <w:headerReference w:type="default" r:id="rId14"/>
      <w:pgSz w:w="11906" w:h="16820"/>
      <w:pgMar w:top="851" w:right="1021" w:bottom="68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B1458" w14:textId="77777777" w:rsidR="00C945D7" w:rsidRDefault="00C945D7" w:rsidP="00EB0B1B">
      <w:r>
        <w:separator/>
      </w:r>
    </w:p>
  </w:endnote>
  <w:endnote w:type="continuationSeparator" w:id="0">
    <w:p w14:paraId="784E3771" w14:textId="77777777" w:rsidR="00C945D7" w:rsidRDefault="00C945D7" w:rsidP="00EB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227A" w14:textId="77777777" w:rsidR="00260F56" w:rsidRDefault="00260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2F01" w14:textId="77777777" w:rsidR="00260F56" w:rsidRDefault="00260F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7C5A" w14:textId="77777777" w:rsidR="00260F56" w:rsidRDefault="00260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51996" w14:textId="77777777" w:rsidR="00C945D7" w:rsidRDefault="00C945D7" w:rsidP="00EB0B1B">
      <w:r>
        <w:separator/>
      </w:r>
    </w:p>
  </w:footnote>
  <w:footnote w:type="continuationSeparator" w:id="0">
    <w:p w14:paraId="435F3826" w14:textId="77777777" w:rsidR="00C945D7" w:rsidRDefault="00C945D7" w:rsidP="00EB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8FDC" w14:textId="77777777" w:rsidR="00260F56" w:rsidRDefault="00260F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5"/>
      <w:gridCol w:w="8459"/>
    </w:tblGrid>
    <w:tr w:rsidR="00EB0B1B" w:rsidRPr="005A595B" w14:paraId="6F7DC7BF" w14:textId="77777777" w:rsidTr="00BE3030">
      <w:trPr>
        <w:cantSplit/>
        <w:trHeight w:val="1857"/>
      </w:trPr>
      <w:tc>
        <w:tcPr>
          <w:tcW w:w="1175" w:type="dxa"/>
          <w:vAlign w:val="center"/>
        </w:tcPr>
        <w:p w14:paraId="22A59AAC" w14:textId="77777777" w:rsidR="00EB0B1B" w:rsidRDefault="00F60C9C" w:rsidP="00A328C0">
          <w:r w:rsidRPr="003A559D">
            <w:rPr>
              <w:noProof/>
              <w:lang w:eastAsia="pl-PL"/>
            </w:rPr>
            <w:drawing>
              <wp:inline distT="0" distB="0" distL="0" distR="0" wp14:anchorId="09E4901D" wp14:editId="20796FCB">
                <wp:extent cx="560705" cy="681355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9" w:type="dxa"/>
          <w:vAlign w:val="center"/>
        </w:tcPr>
        <w:p w14:paraId="462B8EBA" w14:textId="77777777" w:rsidR="00EB0B1B" w:rsidRPr="0088001F" w:rsidRDefault="00EB0B1B" w:rsidP="00A328C0">
          <w:pPr>
            <w:pStyle w:val="Tytu"/>
          </w:pPr>
          <w:r w:rsidRPr="0088001F">
            <w:t>Starostwo Powiatowe w Jeleniej Górze</w:t>
          </w:r>
        </w:p>
        <w:p w14:paraId="100F5209" w14:textId="77777777" w:rsidR="00EB0B1B" w:rsidRPr="0088001F" w:rsidRDefault="00EB0B1B" w:rsidP="00A328C0">
          <w:pPr>
            <w:pStyle w:val="Podtytu"/>
          </w:pPr>
          <w:r>
            <w:t>Wydział Komunikacji</w:t>
          </w:r>
        </w:p>
        <w:p w14:paraId="36CADC4A" w14:textId="5C3DFD91" w:rsidR="00EB0B1B" w:rsidRPr="0088001F" w:rsidRDefault="00EB0B1B" w:rsidP="00A328C0">
          <w:pPr>
            <w:jc w:val="center"/>
          </w:pPr>
          <w:r w:rsidRPr="0088001F">
            <w:t>ul. Jana Kochanowskiego</w:t>
          </w:r>
          <w:r>
            <w:t xml:space="preserve"> 10, 58-500 Jelenia Góra, tel. </w:t>
          </w:r>
          <w:r w:rsidRPr="0088001F">
            <w:t>75/6473</w:t>
          </w:r>
          <w:r w:rsidR="00260F56">
            <w:t>211</w:t>
          </w:r>
          <w:r>
            <w:t xml:space="preserve"> fax. </w:t>
          </w:r>
          <w:r w:rsidRPr="0088001F">
            <w:t>75/7526419</w:t>
          </w:r>
        </w:p>
        <w:p w14:paraId="1F71E57E" w14:textId="2C59C5AA" w:rsidR="00EB0B1B" w:rsidRPr="00DE52FE" w:rsidRDefault="00EB0B1B" w:rsidP="00260F56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</w:t>
          </w:r>
          <w:r w:rsidR="00260F56">
            <w:rPr>
              <w:lang w:val="en-US"/>
            </w:rPr>
            <w:t>powiatkarkonoski.eu</w:t>
          </w:r>
          <w:r>
            <w:rPr>
              <w:lang w:val="en-US"/>
            </w:rPr>
            <w:t xml:space="preserve"> </w:t>
          </w:r>
          <w:r w:rsidRPr="0088001F">
            <w:rPr>
              <w:lang w:val="en-US"/>
            </w:rPr>
            <w:t xml:space="preserve">e-mail: </w:t>
          </w:r>
          <w:r w:rsidR="00260F56">
            <w:rPr>
              <w:lang w:val="en-US"/>
            </w:rPr>
            <w:t>komunikacja</w:t>
          </w:r>
          <w:r w:rsidRPr="0088001F">
            <w:rPr>
              <w:lang w:val="en-US"/>
            </w:rPr>
            <w:t>@</w:t>
          </w:r>
          <w:r w:rsidR="00260F56">
            <w:rPr>
              <w:lang w:val="en-US"/>
            </w:rPr>
            <w:t>powiatkarkonoski.eu</w:t>
          </w:r>
        </w:p>
      </w:tc>
    </w:tr>
  </w:tbl>
  <w:p w14:paraId="4764D456" w14:textId="77777777" w:rsidR="00EB0B1B" w:rsidRPr="00EB0B1B" w:rsidRDefault="00EB0B1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54C7" w14:textId="77777777" w:rsidR="00260F56" w:rsidRDefault="00260F5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F3AFA" w14:textId="77777777" w:rsidR="00EB0B1B" w:rsidRPr="00EB0B1B" w:rsidRDefault="00EB0B1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6B0FD9"/>
    <w:multiLevelType w:val="hybridMultilevel"/>
    <w:tmpl w:val="897CF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D189D"/>
    <w:multiLevelType w:val="hybridMultilevel"/>
    <w:tmpl w:val="FDE4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C2848"/>
    <w:multiLevelType w:val="hybridMultilevel"/>
    <w:tmpl w:val="0756CA2E"/>
    <w:lvl w:ilvl="0" w:tplc="FFFFFFFF">
      <w:start w:val="2"/>
      <w:numFmt w:val="upperRoman"/>
      <w:lvlText w:val="%1."/>
      <w:lvlJc w:val="left"/>
      <w:pPr>
        <w:tabs>
          <w:tab w:val="num" w:pos="1770"/>
        </w:tabs>
        <w:ind w:left="1770" w:hanging="720"/>
      </w:pPr>
    </w:lvl>
    <w:lvl w:ilvl="1" w:tplc="FFFFFFFF">
      <w:numFmt w:val="bullet"/>
      <w:lvlText w:val=""/>
      <w:lvlJc w:val="left"/>
      <w:pPr>
        <w:tabs>
          <w:tab w:val="num" w:pos="2130"/>
        </w:tabs>
        <w:ind w:left="2127" w:hanging="357"/>
      </w:pPr>
      <w:rPr>
        <w:rFonts w:ascii="Symbol" w:eastAsia="Times New Roman" w:hAnsi="Symbol" w:cs="Times New Roman" w:hint="default"/>
        <w:b w:val="0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2789E"/>
    <w:multiLevelType w:val="hybridMultilevel"/>
    <w:tmpl w:val="5730658E"/>
    <w:lvl w:ilvl="0" w:tplc="F99EC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015C"/>
    <w:multiLevelType w:val="hybridMultilevel"/>
    <w:tmpl w:val="8A4E5576"/>
    <w:lvl w:ilvl="0" w:tplc="F99EC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35666B"/>
    <w:multiLevelType w:val="hybridMultilevel"/>
    <w:tmpl w:val="E39EB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244AE"/>
    <w:multiLevelType w:val="multilevel"/>
    <w:tmpl w:val="10D0681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0F31449"/>
    <w:multiLevelType w:val="hybridMultilevel"/>
    <w:tmpl w:val="B6F0A898"/>
    <w:lvl w:ilvl="0" w:tplc="6CC41C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3216C"/>
    <w:multiLevelType w:val="hybridMultilevel"/>
    <w:tmpl w:val="5EBA8968"/>
    <w:lvl w:ilvl="0" w:tplc="F99EC258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 w15:restartNumberingAfterBreak="0">
    <w:nsid w:val="3312662C"/>
    <w:multiLevelType w:val="hybridMultilevel"/>
    <w:tmpl w:val="CDF279D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B72BB"/>
    <w:multiLevelType w:val="multilevel"/>
    <w:tmpl w:val="624C91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60E22"/>
    <w:multiLevelType w:val="multilevel"/>
    <w:tmpl w:val="9AE252B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C640B8C"/>
    <w:multiLevelType w:val="hybridMultilevel"/>
    <w:tmpl w:val="879AB8AC"/>
    <w:lvl w:ilvl="0" w:tplc="6CC41C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7A7F53"/>
    <w:multiLevelType w:val="hybridMultilevel"/>
    <w:tmpl w:val="D090CE1E"/>
    <w:lvl w:ilvl="0" w:tplc="239673F6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C064E"/>
    <w:multiLevelType w:val="hybridMultilevel"/>
    <w:tmpl w:val="191CC9A8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BC138B9"/>
    <w:multiLevelType w:val="hybridMultilevel"/>
    <w:tmpl w:val="A1C0DFB4"/>
    <w:lvl w:ilvl="0" w:tplc="8BF4A566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8248F"/>
    <w:multiLevelType w:val="hybridMultilevel"/>
    <w:tmpl w:val="4E243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8"/>
  </w:num>
  <w:num w:numId="9">
    <w:abstractNumId w:val="11"/>
  </w:num>
  <w:num w:numId="10">
    <w:abstractNumId w:val="6"/>
  </w:num>
  <w:num w:numId="11">
    <w:abstractNumId w:val="20"/>
  </w:num>
  <w:num w:numId="12">
    <w:abstractNumId w:val="16"/>
  </w:num>
  <w:num w:numId="13">
    <w:abstractNumId w:val="15"/>
  </w:num>
  <w:num w:numId="14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="Times New Roman" w:hAnsiTheme="minorHAnsi" w:cstheme="minorHAnsi" w:hint="default"/>
          <w:color w:val="auto"/>
          <w:sz w:val="20"/>
          <w:szCs w:val="20"/>
          <w:lang w:val="pl-PL" w:bidi="ar-SA"/>
        </w:rPr>
      </w:lvl>
    </w:lvlOverride>
  </w:num>
  <w:num w:numId="16">
    <w:abstractNumId w:val="12"/>
  </w:num>
  <w:num w:numId="17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="Times New Roman" w:hAnsiTheme="minorHAnsi" w:cstheme="minorHAnsi" w:hint="default"/>
          <w:color w:val="auto"/>
          <w:sz w:val="20"/>
          <w:szCs w:val="20"/>
          <w:lang w:val="pl-PL" w:bidi="ar-SA"/>
        </w:rPr>
      </w:lvl>
    </w:lvlOverride>
  </w:num>
  <w:num w:numId="18">
    <w:abstractNumId w:val="21"/>
  </w:num>
  <w:num w:numId="19">
    <w:abstractNumId w:val="7"/>
  </w:num>
  <w:num w:numId="20">
    <w:abstractNumId w:val="9"/>
  </w:num>
  <w:num w:numId="21">
    <w:abstractNumId w:val="19"/>
  </w:num>
  <w:num w:numId="22">
    <w:abstractNumId w:val="22"/>
  </w:num>
  <w:num w:numId="23">
    <w:abstractNumId w:val="14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2C"/>
    <w:rsid w:val="00010C22"/>
    <w:rsid w:val="0002049E"/>
    <w:rsid w:val="00036A22"/>
    <w:rsid w:val="000548D0"/>
    <w:rsid w:val="00074B13"/>
    <w:rsid w:val="000C53E3"/>
    <w:rsid w:val="000C5B19"/>
    <w:rsid w:val="000D3337"/>
    <w:rsid w:val="001073F3"/>
    <w:rsid w:val="00144D3E"/>
    <w:rsid w:val="0018124B"/>
    <w:rsid w:val="001908FF"/>
    <w:rsid w:val="001D2DE1"/>
    <w:rsid w:val="0025373E"/>
    <w:rsid w:val="0025498A"/>
    <w:rsid w:val="00260F56"/>
    <w:rsid w:val="00322685"/>
    <w:rsid w:val="0032576C"/>
    <w:rsid w:val="00332931"/>
    <w:rsid w:val="003337AB"/>
    <w:rsid w:val="003426DD"/>
    <w:rsid w:val="00346E59"/>
    <w:rsid w:val="003836B3"/>
    <w:rsid w:val="003A56D7"/>
    <w:rsid w:val="003B2A03"/>
    <w:rsid w:val="003F7805"/>
    <w:rsid w:val="004029F6"/>
    <w:rsid w:val="00405F32"/>
    <w:rsid w:val="00461007"/>
    <w:rsid w:val="004641D1"/>
    <w:rsid w:val="00464D04"/>
    <w:rsid w:val="00470A7A"/>
    <w:rsid w:val="00477659"/>
    <w:rsid w:val="004A5F01"/>
    <w:rsid w:val="004C1E7B"/>
    <w:rsid w:val="004C3491"/>
    <w:rsid w:val="004C5D39"/>
    <w:rsid w:val="004D4AC3"/>
    <w:rsid w:val="004E66D6"/>
    <w:rsid w:val="00504D8E"/>
    <w:rsid w:val="00534791"/>
    <w:rsid w:val="00557377"/>
    <w:rsid w:val="00590595"/>
    <w:rsid w:val="005C0BA6"/>
    <w:rsid w:val="005E3769"/>
    <w:rsid w:val="00602483"/>
    <w:rsid w:val="00632978"/>
    <w:rsid w:val="00683A49"/>
    <w:rsid w:val="00691E21"/>
    <w:rsid w:val="006D00D2"/>
    <w:rsid w:val="006D3881"/>
    <w:rsid w:val="00737971"/>
    <w:rsid w:val="007625EE"/>
    <w:rsid w:val="00772F0F"/>
    <w:rsid w:val="0077726A"/>
    <w:rsid w:val="00777C34"/>
    <w:rsid w:val="00786EEC"/>
    <w:rsid w:val="00794FCC"/>
    <w:rsid w:val="00795564"/>
    <w:rsid w:val="007B054D"/>
    <w:rsid w:val="007B3B46"/>
    <w:rsid w:val="007D0B4E"/>
    <w:rsid w:val="007D7A83"/>
    <w:rsid w:val="00810F84"/>
    <w:rsid w:val="008174EA"/>
    <w:rsid w:val="008361C7"/>
    <w:rsid w:val="00877633"/>
    <w:rsid w:val="00883FC4"/>
    <w:rsid w:val="008845B1"/>
    <w:rsid w:val="008933AF"/>
    <w:rsid w:val="008D0C6F"/>
    <w:rsid w:val="008E6706"/>
    <w:rsid w:val="009021A8"/>
    <w:rsid w:val="0092551A"/>
    <w:rsid w:val="00940244"/>
    <w:rsid w:val="00995F44"/>
    <w:rsid w:val="009A18B7"/>
    <w:rsid w:val="009B3951"/>
    <w:rsid w:val="009C733C"/>
    <w:rsid w:val="009D3B11"/>
    <w:rsid w:val="009D51A6"/>
    <w:rsid w:val="009E4017"/>
    <w:rsid w:val="00A02F51"/>
    <w:rsid w:val="00A1061B"/>
    <w:rsid w:val="00A23D40"/>
    <w:rsid w:val="00A328C0"/>
    <w:rsid w:val="00A43690"/>
    <w:rsid w:val="00A5297E"/>
    <w:rsid w:val="00A968B8"/>
    <w:rsid w:val="00AA1A35"/>
    <w:rsid w:val="00AC3093"/>
    <w:rsid w:val="00AE355C"/>
    <w:rsid w:val="00AE4140"/>
    <w:rsid w:val="00AF02C6"/>
    <w:rsid w:val="00AF2DFA"/>
    <w:rsid w:val="00B01716"/>
    <w:rsid w:val="00B03321"/>
    <w:rsid w:val="00B2379F"/>
    <w:rsid w:val="00B420BF"/>
    <w:rsid w:val="00B56E18"/>
    <w:rsid w:val="00B803A9"/>
    <w:rsid w:val="00BC5791"/>
    <w:rsid w:val="00BE3030"/>
    <w:rsid w:val="00BE5E89"/>
    <w:rsid w:val="00C87808"/>
    <w:rsid w:val="00C9369D"/>
    <w:rsid w:val="00C945D7"/>
    <w:rsid w:val="00CB27A1"/>
    <w:rsid w:val="00CC47E2"/>
    <w:rsid w:val="00CF4F2D"/>
    <w:rsid w:val="00D13AA5"/>
    <w:rsid w:val="00D51915"/>
    <w:rsid w:val="00D60D33"/>
    <w:rsid w:val="00D96350"/>
    <w:rsid w:val="00D97F60"/>
    <w:rsid w:val="00DA6DD8"/>
    <w:rsid w:val="00DF682C"/>
    <w:rsid w:val="00DF7A02"/>
    <w:rsid w:val="00E04423"/>
    <w:rsid w:val="00E32FD9"/>
    <w:rsid w:val="00E43473"/>
    <w:rsid w:val="00E63E48"/>
    <w:rsid w:val="00EB0B1B"/>
    <w:rsid w:val="00EC04AA"/>
    <w:rsid w:val="00EF2F61"/>
    <w:rsid w:val="00F02CEE"/>
    <w:rsid w:val="00F16974"/>
    <w:rsid w:val="00F21D8D"/>
    <w:rsid w:val="00F40465"/>
    <w:rsid w:val="00F4365F"/>
    <w:rsid w:val="00F60C9C"/>
    <w:rsid w:val="00FC437A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0ED85"/>
  <w15:chartTrackingRefBased/>
  <w15:docId w15:val="{D37678F6-E657-4AA5-A2B8-5ADAD6F8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kapitdomyslny">
    <w:name w:val="akapitdomyslny"/>
    <w:rsid w:val="00DF682C"/>
  </w:style>
  <w:style w:type="character" w:customStyle="1" w:styleId="text-justify">
    <w:name w:val="text-justify"/>
    <w:rsid w:val="0002049E"/>
  </w:style>
  <w:style w:type="paragraph" w:styleId="Nagwek">
    <w:name w:val="header"/>
    <w:basedOn w:val="Normalny"/>
    <w:link w:val="NagwekZnak"/>
    <w:uiPriority w:val="99"/>
    <w:unhideWhenUsed/>
    <w:rsid w:val="00E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0B1B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0B1B"/>
    <w:rPr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B0B1B"/>
    <w:pPr>
      <w:suppressAutoHyphens w:val="0"/>
      <w:jc w:val="center"/>
    </w:pPr>
    <w:rPr>
      <w:rFonts w:ascii="Liberation Serif" w:hAnsi="Liberation Serif" w:cs="Liberation Serif"/>
      <w:b/>
      <w:bCs/>
      <w:smallCaps/>
      <w:kern w:val="0"/>
      <w:sz w:val="28"/>
      <w:szCs w:val="28"/>
      <w:lang w:eastAsia="pl-PL"/>
    </w:rPr>
  </w:style>
  <w:style w:type="character" w:customStyle="1" w:styleId="TytuZnak">
    <w:name w:val="Tytuł Znak"/>
    <w:link w:val="Tytu"/>
    <w:uiPriority w:val="10"/>
    <w:rsid w:val="00EB0B1B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EB0B1B"/>
    <w:pPr>
      <w:spacing w:after="12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EB0B1B"/>
    <w:rPr>
      <w:rFonts w:ascii="Liberation Serif" w:hAnsi="Liberation Serif" w:cs="Liberation Serif"/>
      <w:b/>
      <w:bCs/>
      <w:smallCaps/>
      <w:sz w:val="24"/>
      <w:szCs w:val="24"/>
    </w:rPr>
  </w:style>
  <w:style w:type="paragraph" w:customStyle="1" w:styleId="Standard">
    <w:name w:val="Standard"/>
    <w:rsid w:val="008174E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8174EA"/>
    <w:pPr>
      <w:widowControl w:val="0"/>
      <w:autoSpaceDN w:val="0"/>
      <w:ind w:left="720"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numbering" w:customStyle="1" w:styleId="WW8Num2">
    <w:name w:val="WW8Num2"/>
    <w:basedOn w:val="Bezlisty"/>
    <w:rsid w:val="008174EA"/>
    <w:pPr>
      <w:numPr>
        <w:numId w:val="25"/>
      </w:numPr>
    </w:pPr>
  </w:style>
  <w:style w:type="numbering" w:customStyle="1" w:styleId="WW8Num1">
    <w:name w:val="WW8Num1"/>
    <w:basedOn w:val="Bezlisty"/>
    <w:rsid w:val="008174EA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E6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9973-96E5-466C-87B3-076043C3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cp:lastModifiedBy>Karolina Wroblewska</cp:lastModifiedBy>
  <cp:revision>6</cp:revision>
  <cp:lastPrinted>2020-06-22T10:37:00Z</cp:lastPrinted>
  <dcterms:created xsi:type="dcterms:W3CDTF">2020-07-01T12:31:00Z</dcterms:created>
  <dcterms:modified xsi:type="dcterms:W3CDTF">2021-01-04T08:10:00Z</dcterms:modified>
</cp:coreProperties>
</file>