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66" w:rsidRPr="000372D9" w:rsidRDefault="008F765C">
      <w:pPr>
        <w:rPr>
          <w:rFonts w:ascii="Liberation Serif" w:hAnsi="Liberation Serif"/>
          <w:sz w:val="24"/>
          <w:szCs w:val="24"/>
        </w:rPr>
      </w:pPr>
      <w:r w:rsidRPr="000819D4">
        <w:rPr>
          <w:rFonts w:ascii="Liberation Serif" w:hAnsi="Liberation Serif"/>
          <w:szCs w:val="28"/>
        </w:rPr>
        <w:tab/>
      </w:r>
      <w:r w:rsidRPr="000819D4">
        <w:rPr>
          <w:rFonts w:ascii="Liberation Serif" w:hAnsi="Liberation Serif"/>
          <w:szCs w:val="28"/>
        </w:rPr>
        <w:tab/>
      </w:r>
      <w:r w:rsidRPr="000819D4">
        <w:rPr>
          <w:rFonts w:ascii="Liberation Serif" w:hAnsi="Liberation Serif"/>
          <w:szCs w:val="28"/>
        </w:rPr>
        <w:tab/>
      </w:r>
    </w:p>
    <w:p w:rsidR="000372D9" w:rsidRPr="000819D4" w:rsidRDefault="000372D9" w:rsidP="000372D9">
      <w:pPr>
        <w:jc w:val="right"/>
        <w:rPr>
          <w:rFonts w:ascii="Liberation Serif" w:hAnsi="Liberation Serif"/>
          <w:szCs w:val="28"/>
        </w:rPr>
      </w:pPr>
    </w:p>
    <w:p w:rsidR="00600312" w:rsidRPr="00F979B6" w:rsidRDefault="00600312" w:rsidP="00600312">
      <w:pPr>
        <w:jc w:val="center"/>
        <w:rPr>
          <w:rFonts w:ascii="Liberation Serif" w:hAnsi="Liberation Serif"/>
          <w:b/>
          <w:sz w:val="24"/>
          <w:szCs w:val="24"/>
        </w:rPr>
      </w:pPr>
      <w:r w:rsidRPr="00F979B6">
        <w:rPr>
          <w:rFonts w:ascii="Liberation Serif" w:hAnsi="Liberation Serif"/>
          <w:b/>
          <w:sz w:val="24"/>
          <w:szCs w:val="24"/>
        </w:rPr>
        <w:t>U</w:t>
      </w:r>
      <w:r w:rsidR="00915639">
        <w:rPr>
          <w:rFonts w:ascii="Liberation Serif" w:hAnsi="Liberation Serif"/>
          <w:b/>
          <w:sz w:val="24"/>
          <w:szCs w:val="24"/>
        </w:rPr>
        <w:t>CHWAŁA NR 133/403/17</w:t>
      </w:r>
    </w:p>
    <w:p w:rsidR="00600312" w:rsidRPr="00F979B6" w:rsidRDefault="00600312" w:rsidP="00600312">
      <w:pPr>
        <w:jc w:val="center"/>
        <w:rPr>
          <w:rFonts w:ascii="Liberation Serif" w:hAnsi="Liberation Serif"/>
          <w:b/>
          <w:sz w:val="24"/>
          <w:szCs w:val="24"/>
        </w:rPr>
      </w:pPr>
      <w:r w:rsidRPr="00F979B6">
        <w:rPr>
          <w:rFonts w:ascii="Liberation Serif" w:hAnsi="Liberation Serif"/>
          <w:b/>
          <w:sz w:val="24"/>
          <w:szCs w:val="24"/>
        </w:rPr>
        <w:t>ZARZĄDU POWIATU JELENIOGÓRSKIEGO</w:t>
      </w:r>
    </w:p>
    <w:p w:rsidR="00600312" w:rsidRPr="00F979B6" w:rsidRDefault="00915639" w:rsidP="0060031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z dnia 28 lutego 2017 r.</w:t>
      </w:r>
    </w:p>
    <w:p w:rsidR="00533066" w:rsidRPr="00F979B6" w:rsidRDefault="00533066" w:rsidP="00533066">
      <w:pPr>
        <w:rPr>
          <w:rFonts w:ascii="Liberation Serif" w:hAnsi="Liberation Serif"/>
          <w:sz w:val="24"/>
          <w:szCs w:val="24"/>
        </w:rPr>
      </w:pPr>
    </w:p>
    <w:p w:rsidR="00215CC5" w:rsidRPr="00F979B6" w:rsidRDefault="00215CC5">
      <w:pPr>
        <w:spacing w:line="360" w:lineRule="auto"/>
        <w:jc w:val="center"/>
        <w:rPr>
          <w:rFonts w:ascii="Liberation Serif" w:hAnsi="Liberation Serif"/>
          <w:sz w:val="24"/>
          <w:szCs w:val="24"/>
        </w:rPr>
      </w:pPr>
    </w:p>
    <w:p w:rsidR="008F765C" w:rsidRPr="00F979B6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 xml:space="preserve">w sprawie </w:t>
      </w:r>
      <w:r w:rsidR="00CC2BEE" w:rsidRPr="00F979B6">
        <w:rPr>
          <w:rFonts w:ascii="Liberation Serif" w:hAnsi="Liberation Serif"/>
          <w:sz w:val="24"/>
          <w:szCs w:val="24"/>
        </w:rPr>
        <w:t xml:space="preserve">zaakceptowania aneksu </w:t>
      </w:r>
      <w:r w:rsidR="001F7E18" w:rsidRPr="00F979B6">
        <w:rPr>
          <w:rFonts w:ascii="Liberation Serif" w:hAnsi="Liberation Serif"/>
          <w:sz w:val="24"/>
          <w:szCs w:val="24"/>
        </w:rPr>
        <w:t>nr</w:t>
      </w:r>
      <w:r w:rsidR="000372D9">
        <w:rPr>
          <w:rFonts w:ascii="Liberation Serif" w:hAnsi="Liberation Serif"/>
          <w:sz w:val="24"/>
          <w:szCs w:val="24"/>
        </w:rPr>
        <w:t xml:space="preserve"> 5</w:t>
      </w:r>
      <w:r w:rsidR="00E80B7B" w:rsidRPr="00F979B6">
        <w:rPr>
          <w:rFonts w:ascii="Liberation Serif" w:hAnsi="Liberation Serif"/>
          <w:sz w:val="24"/>
          <w:szCs w:val="24"/>
        </w:rPr>
        <w:t xml:space="preserve"> </w:t>
      </w:r>
      <w:r w:rsidR="00CC2BEE" w:rsidRPr="00F979B6">
        <w:rPr>
          <w:rFonts w:ascii="Liberation Serif" w:hAnsi="Liberation Serif"/>
          <w:sz w:val="24"/>
          <w:szCs w:val="24"/>
        </w:rPr>
        <w:t>do P</w:t>
      </w:r>
      <w:r w:rsidRPr="00F979B6">
        <w:rPr>
          <w:rFonts w:ascii="Liberation Serif" w:hAnsi="Liberation Serif"/>
          <w:sz w:val="24"/>
          <w:szCs w:val="24"/>
        </w:rPr>
        <w:t xml:space="preserve">orozumienia </w:t>
      </w:r>
      <w:r w:rsidR="009608B4">
        <w:rPr>
          <w:rFonts w:ascii="Liberation Serif" w:hAnsi="Liberation Serif"/>
          <w:sz w:val="24"/>
          <w:szCs w:val="24"/>
        </w:rPr>
        <w:t>Nr 21/12 z dnia</w:t>
      </w:r>
      <w:r w:rsidR="00ED3666" w:rsidRPr="00F979B6">
        <w:rPr>
          <w:rFonts w:ascii="Liberation Serif" w:hAnsi="Liberation Serif"/>
          <w:sz w:val="24"/>
          <w:szCs w:val="24"/>
        </w:rPr>
        <w:t xml:space="preserve"> </w:t>
      </w:r>
      <w:r w:rsidR="00CC2BEE" w:rsidRPr="00F979B6">
        <w:rPr>
          <w:rFonts w:ascii="Liberation Serif" w:hAnsi="Liberation Serif"/>
          <w:sz w:val="24"/>
          <w:szCs w:val="24"/>
        </w:rPr>
        <w:t xml:space="preserve">2 marca 2012 r. </w:t>
      </w:r>
      <w:r w:rsidRPr="00F979B6">
        <w:rPr>
          <w:rFonts w:ascii="Liberation Serif" w:hAnsi="Liberation Serif"/>
          <w:sz w:val="24"/>
          <w:szCs w:val="24"/>
        </w:rPr>
        <w:t>w sprawie powierzenia Miastu Jelenia Góra zadań powiat</w:t>
      </w:r>
      <w:r w:rsidR="00B2508E" w:rsidRPr="00F979B6">
        <w:rPr>
          <w:rFonts w:ascii="Liberation Serif" w:hAnsi="Liberation Serif"/>
          <w:sz w:val="24"/>
          <w:szCs w:val="24"/>
        </w:rPr>
        <w:t>owej biblioteki publicznej dla Powiatu J</w:t>
      </w:r>
      <w:r w:rsidR="00CC2BEE" w:rsidRPr="00F979B6">
        <w:rPr>
          <w:rFonts w:ascii="Liberation Serif" w:hAnsi="Liberation Serif"/>
          <w:sz w:val="24"/>
          <w:szCs w:val="24"/>
        </w:rPr>
        <w:t>eleniogórskiego i upoważnienia do jego podpisania.</w:t>
      </w:r>
    </w:p>
    <w:p w:rsidR="008F765C" w:rsidRPr="00F979B6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F979B6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>Na podstawie art. 32 ust. 2 pkt</w:t>
      </w:r>
      <w:r w:rsidR="00386C5C">
        <w:rPr>
          <w:rFonts w:ascii="Liberation Serif" w:hAnsi="Liberation Serif"/>
          <w:sz w:val="24"/>
          <w:szCs w:val="24"/>
        </w:rPr>
        <w:t>.</w:t>
      </w:r>
      <w:r w:rsidRPr="00F979B6">
        <w:rPr>
          <w:rFonts w:ascii="Liberation Serif" w:hAnsi="Liberation Serif"/>
          <w:sz w:val="24"/>
          <w:szCs w:val="24"/>
        </w:rPr>
        <w:t xml:space="preserve"> 4 ustawy z dnia 5 czerwca 1998 r. o samo</w:t>
      </w:r>
      <w:r w:rsidR="00F94DE5">
        <w:rPr>
          <w:rFonts w:ascii="Liberation Serif" w:hAnsi="Liberation Serif"/>
          <w:sz w:val="24"/>
          <w:szCs w:val="24"/>
        </w:rPr>
        <w:t>rządzie powiatowym (</w:t>
      </w:r>
      <w:r w:rsidR="00F94DE5" w:rsidRPr="00617F61">
        <w:rPr>
          <w:rFonts w:ascii="Liberation Serif" w:hAnsi="Liberation Serif"/>
          <w:sz w:val="24"/>
          <w:szCs w:val="24"/>
        </w:rPr>
        <w:t>Dz. U. z 2016 r. poz. 814 z późn. zm.)</w:t>
      </w:r>
      <w:r w:rsidR="00F979B6">
        <w:rPr>
          <w:rFonts w:ascii="Liberation Serif" w:hAnsi="Liberation Serif"/>
          <w:sz w:val="24"/>
          <w:szCs w:val="24"/>
        </w:rPr>
        <w:t xml:space="preserve"> oraz § 2 uchwały</w:t>
      </w:r>
      <w:r w:rsidR="00FB0836" w:rsidRPr="00F979B6">
        <w:rPr>
          <w:rFonts w:ascii="Liberation Serif" w:hAnsi="Liberation Serif"/>
          <w:sz w:val="24"/>
          <w:szCs w:val="24"/>
        </w:rPr>
        <w:t xml:space="preserve"> </w:t>
      </w:r>
      <w:r w:rsidRPr="00F979B6">
        <w:rPr>
          <w:rFonts w:ascii="Liberation Serif" w:hAnsi="Liberation Serif"/>
          <w:sz w:val="24"/>
          <w:szCs w:val="24"/>
        </w:rPr>
        <w:t>Nr XLII/268/200</w:t>
      </w:r>
      <w:r w:rsidR="00F979B6">
        <w:rPr>
          <w:rFonts w:ascii="Liberation Serif" w:hAnsi="Liberation Serif"/>
          <w:sz w:val="24"/>
          <w:szCs w:val="24"/>
        </w:rPr>
        <w:t>2 Rady Powiatu Jeleniogórskiego z dnia 27 maja 2002</w:t>
      </w:r>
      <w:r w:rsidR="001F2A12">
        <w:rPr>
          <w:rFonts w:ascii="Liberation Serif" w:hAnsi="Liberation Serif"/>
          <w:sz w:val="24"/>
          <w:szCs w:val="24"/>
        </w:rPr>
        <w:t xml:space="preserve"> </w:t>
      </w:r>
      <w:r w:rsidR="00F979B6">
        <w:rPr>
          <w:rFonts w:ascii="Liberation Serif" w:hAnsi="Liberation Serif"/>
          <w:sz w:val="24"/>
          <w:szCs w:val="24"/>
        </w:rPr>
        <w:t xml:space="preserve">r. </w:t>
      </w:r>
      <w:r w:rsidRPr="00F979B6">
        <w:rPr>
          <w:rFonts w:ascii="Liberation Serif" w:hAnsi="Liberation Serif"/>
          <w:sz w:val="24"/>
          <w:szCs w:val="24"/>
        </w:rPr>
        <w:t>w sprawie powierzenia prowadzenia zadań powiat</w:t>
      </w:r>
      <w:r w:rsidR="0072424D">
        <w:rPr>
          <w:rFonts w:ascii="Liberation Serif" w:hAnsi="Liberation Serif"/>
          <w:sz w:val="24"/>
          <w:szCs w:val="24"/>
        </w:rPr>
        <w:t>owej biblioteki publicznej dla P</w:t>
      </w:r>
      <w:r w:rsidRPr="00F979B6">
        <w:rPr>
          <w:rFonts w:ascii="Liberation Serif" w:hAnsi="Liberation Serif"/>
          <w:sz w:val="24"/>
          <w:szCs w:val="24"/>
        </w:rPr>
        <w:t xml:space="preserve">owiatu </w:t>
      </w:r>
      <w:r w:rsidR="0072424D">
        <w:rPr>
          <w:rFonts w:ascii="Liberation Serif" w:hAnsi="Liberation Serif"/>
          <w:sz w:val="24"/>
          <w:szCs w:val="24"/>
        </w:rPr>
        <w:t>J</w:t>
      </w:r>
      <w:r w:rsidR="00186B67" w:rsidRPr="00F979B6">
        <w:rPr>
          <w:rFonts w:ascii="Liberation Serif" w:hAnsi="Liberation Serif"/>
          <w:sz w:val="24"/>
          <w:szCs w:val="24"/>
        </w:rPr>
        <w:t>eleniogórskiego</w:t>
      </w:r>
      <w:r w:rsidR="00CC2BEE" w:rsidRPr="00F979B6">
        <w:rPr>
          <w:rFonts w:ascii="Liberation Serif" w:hAnsi="Liberation Serif"/>
          <w:sz w:val="24"/>
          <w:szCs w:val="24"/>
        </w:rPr>
        <w:t xml:space="preserve"> i § 2 ust.</w:t>
      </w:r>
      <w:r w:rsidR="00F979B6">
        <w:rPr>
          <w:rFonts w:ascii="Liberation Serif" w:hAnsi="Liberation Serif"/>
          <w:sz w:val="24"/>
          <w:szCs w:val="24"/>
        </w:rPr>
        <w:t xml:space="preserve"> </w:t>
      </w:r>
      <w:r w:rsidR="00CC2BEE" w:rsidRPr="00F979B6">
        <w:rPr>
          <w:rFonts w:ascii="Liberation Serif" w:hAnsi="Liberation Serif"/>
          <w:sz w:val="24"/>
          <w:szCs w:val="24"/>
        </w:rPr>
        <w:t>1 lit.</w:t>
      </w:r>
      <w:r w:rsidR="00F979B6">
        <w:rPr>
          <w:rFonts w:ascii="Liberation Serif" w:hAnsi="Liberation Serif"/>
          <w:sz w:val="24"/>
          <w:szCs w:val="24"/>
        </w:rPr>
        <w:t xml:space="preserve"> </w:t>
      </w:r>
      <w:r w:rsidR="00CC2BEE" w:rsidRPr="00F979B6">
        <w:rPr>
          <w:rFonts w:ascii="Liberation Serif" w:hAnsi="Liberation Serif"/>
          <w:sz w:val="24"/>
          <w:szCs w:val="24"/>
        </w:rPr>
        <w:t>b P</w:t>
      </w:r>
      <w:r w:rsidR="00186B67" w:rsidRPr="00F979B6">
        <w:rPr>
          <w:rFonts w:ascii="Liberation Serif" w:hAnsi="Liberation Serif"/>
          <w:sz w:val="24"/>
          <w:szCs w:val="24"/>
        </w:rPr>
        <w:t>orozumienia</w:t>
      </w:r>
      <w:r w:rsidR="00CC2BEE" w:rsidRPr="00F979B6">
        <w:rPr>
          <w:rFonts w:ascii="Liberation Serif" w:hAnsi="Liberation Serif"/>
          <w:sz w:val="24"/>
          <w:szCs w:val="24"/>
        </w:rPr>
        <w:t xml:space="preserve"> Nr 21/12 z dnia 2 marca 2012 r. w sprawie powierzenia Miastu Jelenia Góra zadań powiatowej biblioteki publicznej dla Powiatu Jeleniogórskiego</w:t>
      </w:r>
      <w:r w:rsidR="003B7378">
        <w:rPr>
          <w:rFonts w:ascii="Liberation Serif" w:hAnsi="Liberation Serif"/>
          <w:sz w:val="24"/>
          <w:szCs w:val="24"/>
        </w:rPr>
        <w:t>,</w:t>
      </w:r>
      <w:r w:rsidR="00CC2BEE" w:rsidRPr="00F979B6">
        <w:rPr>
          <w:rFonts w:ascii="Liberation Serif" w:hAnsi="Liberation Serif"/>
          <w:sz w:val="24"/>
          <w:szCs w:val="24"/>
        </w:rPr>
        <w:t xml:space="preserve"> </w:t>
      </w:r>
      <w:r w:rsidR="00186B67" w:rsidRPr="00F979B6">
        <w:rPr>
          <w:rFonts w:ascii="Liberation Serif" w:hAnsi="Liberation Serif"/>
          <w:sz w:val="24"/>
          <w:szCs w:val="24"/>
        </w:rPr>
        <w:t xml:space="preserve">Zarząd Powiatu </w:t>
      </w:r>
      <w:r w:rsidRPr="00F979B6">
        <w:rPr>
          <w:rFonts w:ascii="Liberation Serif" w:hAnsi="Liberation Serif"/>
          <w:sz w:val="24"/>
          <w:szCs w:val="24"/>
        </w:rPr>
        <w:t>uchwala, co następuje:</w:t>
      </w:r>
    </w:p>
    <w:p w:rsidR="00160557" w:rsidRPr="00F979B6" w:rsidRDefault="00160557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F979B6" w:rsidRDefault="00215CC5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 xml:space="preserve">      </w:t>
      </w:r>
      <w:r w:rsidR="008F765C" w:rsidRPr="00F979B6">
        <w:rPr>
          <w:rFonts w:ascii="Liberation Serif" w:hAnsi="Liberation Serif"/>
          <w:sz w:val="24"/>
          <w:szCs w:val="24"/>
        </w:rPr>
        <w:t xml:space="preserve">§ 1. Akceptuje się projekt </w:t>
      </w:r>
      <w:r w:rsidR="00CC2BEE" w:rsidRPr="00F979B6">
        <w:rPr>
          <w:rFonts w:ascii="Liberation Serif" w:hAnsi="Liberation Serif"/>
          <w:sz w:val="24"/>
          <w:szCs w:val="24"/>
        </w:rPr>
        <w:t>aneksu</w:t>
      </w:r>
      <w:r w:rsidR="00626977">
        <w:rPr>
          <w:rFonts w:ascii="Liberation Serif" w:hAnsi="Liberation Serif"/>
          <w:sz w:val="24"/>
          <w:szCs w:val="24"/>
        </w:rPr>
        <w:t xml:space="preserve"> nr 5</w:t>
      </w:r>
      <w:r w:rsidR="00CC2BEE" w:rsidRPr="00F979B6">
        <w:rPr>
          <w:rFonts w:ascii="Liberation Serif" w:hAnsi="Liberation Serif"/>
          <w:sz w:val="24"/>
          <w:szCs w:val="24"/>
        </w:rPr>
        <w:t xml:space="preserve"> do P</w:t>
      </w:r>
      <w:r w:rsidR="008F765C" w:rsidRPr="00F979B6">
        <w:rPr>
          <w:rFonts w:ascii="Liberation Serif" w:hAnsi="Liberation Serif"/>
          <w:sz w:val="24"/>
          <w:szCs w:val="24"/>
        </w:rPr>
        <w:t xml:space="preserve">orozumienia </w:t>
      </w:r>
      <w:r w:rsidR="00CC2BEE" w:rsidRPr="00F979B6">
        <w:rPr>
          <w:rFonts w:ascii="Liberation Serif" w:hAnsi="Liberation Serif"/>
          <w:sz w:val="24"/>
          <w:szCs w:val="24"/>
        </w:rPr>
        <w:t>Nr 21/12 z dnia 2 marca 2012 r.</w:t>
      </w:r>
      <w:r w:rsidR="00186B67" w:rsidRPr="00F979B6">
        <w:rPr>
          <w:rFonts w:ascii="Liberation Serif" w:hAnsi="Liberation Serif"/>
          <w:sz w:val="24"/>
          <w:szCs w:val="24"/>
        </w:rPr>
        <w:t xml:space="preserve"> </w:t>
      </w:r>
      <w:r w:rsidR="008F765C" w:rsidRPr="00F979B6">
        <w:rPr>
          <w:rFonts w:ascii="Liberation Serif" w:hAnsi="Liberation Serif"/>
          <w:sz w:val="24"/>
          <w:szCs w:val="24"/>
        </w:rPr>
        <w:t>w sprawie powierzenia Miastu Jelenia Góra zadań powiat</w:t>
      </w:r>
      <w:r w:rsidR="00C33FA2" w:rsidRPr="00F979B6">
        <w:rPr>
          <w:rFonts w:ascii="Liberation Serif" w:hAnsi="Liberation Serif"/>
          <w:sz w:val="24"/>
          <w:szCs w:val="24"/>
        </w:rPr>
        <w:t>owej biblioteki publicznej dla Powiatu J</w:t>
      </w:r>
      <w:r w:rsidR="008F765C" w:rsidRPr="00F979B6">
        <w:rPr>
          <w:rFonts w:ascii="Liberation Serif" w:hAnsi="Liberation Serif"/>
          <w:sz w:val="24"/>
          <w:szCs w:val="24"/>
        </w:rPr>
        <w:t>eleniogórskiego, stan</w:t>
      </w:r>
      <w:r w:rsidR="0072424D">
        <w:rPr>
          <w:rFonts w:ascii="Liberation Serif" w:hAnsi="Liberation Serif"/>
          <w:sz w:val="24"/>
          <w:szCs w:val="24"/>
        </w:rPr>
        <w:t>owiący załącznik do niniejszej U</w:t>
      </w:r>
      <w:r w:rsidR="008F765C" w:rsidRPr="00F979B6">
        <w:rPr>
          <w:rFonts w:ascii="Liberation Serif" w:hAnsi="Liberation Serif"/>
          <w:sz w:val="24"/>
          <w:szCs w:val="24"/>
        </w:rPr>
        <w:t>chwały.</w:t>
      </w:r>
    </w:p>
    <w:p w:rsidR="008F765C" w:rsidRPr="00F979B6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F979B6" w:rsidRDefault="00215CC5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 xml:space="preserve">      § </w:t>
      </w:r>
      <w:r w:rsidR="008F765C" w:rsidRPr="00F979B6">
        <w:rPr>
          <w:rFonts w:ascii="Liberation Serif" w:hAnsi="Liberation Serif"/>
          <w:sz w:val="24"/>
          <w:szCs w:val="24"/>
        </w:rPr>
        <w:t>2. Upoważni</w:t>
      </w:r>
      <w:r w:rsidR="0045240D" w:rsidRPr="00F979B6">
        <w:rPr>
          <w:rFonts w:ascii="Liberation Serif" w:hAnsi="Liberation Serif"/>
          <w:sz w:val="24"/>
          <w:szCs w:val="24"/>
        </w:rPr>
        <w:t xml:space="preserve">a się Starostę Jeleniogórskiego </w:t>
      </w:r>
      <w:r w:rsidR="008F765C" w:rsidRPr="00F979B6">
        <w:rPr>
          <w:rFonts w:ascii="Liberation Serif" w:hAnsi="Liberation Serif"/>
          <w:sz w:val="24"/>
          <w:szCs w:val="24"/>
        </w:rPr>
        <w:t xml:space="preserve">i Wicestarostę Jeleniogórskiego do podpisania </w:t>
      </w:r>
      <w:r w:rsidR="00535D9E" w:rsidRPr="00F979B6">
        <w:rPr>
          <w:rFonts w:ascii="Liberation Serif" w:hAnsi="Liberation Serif"/>
          <w:sz w:val="24"/>
          <w:szCs w:val="24"/>
        </w:rPr>
        <w:t>aneksu</w:t>
      </w:r>
      <w:r w:rsidR="00626977">
        <w:rPr>
          <w:rFonts w:ascii="Liberation Serif" w:hAnsi="Liberation Serif"/>
          <w:sz w:val="24"/>
          <w:szCs w:val="24"/>
        </w:rPr>
        <w:t xml:space="preserve"> nr 5</w:t>
      </w:r>
      <w:r w:rsidR="00535D9E" w:rsidRPr="00F979B6">
        <w:rPr>
          <w:rFonts w:ascii="Liberation Serif" w:hAnsi="Liberation Serif"/>
          <w:sz w:val="24"/>
          <w:szCs w:val="24"/>
        </w:rPr>
        <w:t xml:space="preserve"> do P</w:t>
      </w:r>
      <w:r w:rsidR="008F765C" w:rsidRPr="00F979B6">
        <w:rPr>
          <w:rFonts w:ascii="Liberation Serif" w:hAnsi="Liberation Serif"/>
          <w:sz w:val="24"/>
          <w:szCs w:val="24"/>
        </w:rPr>
        <w:t>orozumienia</w:t>
      </w:r>
      <w:r w:rsidR="00F979B6">
        <w:rPr>
          <w:rFonts w:ascii="Liberation Serif" w:hAnsi="Liberation Serif"/>
          <w:sz w:val="24"/>
          <w:szCs w:val="24"/>
        </w:rPr>
        <w:t xml:space="preserve"> Nr 21/12 z dnia</w:t>
      </w:r>
      <w:r w:rsidR="0009165F" w:rsidRPr="00F979B6">
        <w:rPr>
          <w:rFonts w:ascii="Liberation Serif" w:hAnsi="Liberation Serif"/>
          <w:sz w:val="24"/>
          <w:szCs w:val="24"/>
        </w:rPr>
        <w:t xml:space="preserve"> </w:t>
      </w:r>
      <w:r w:rsidR="00535D9E" w:rsidRPr="00F979B6">
        <w:rPr>
          <w:rFonts w:ascii="Liberation Serif" w:hAnsi="Liberation Serif"/>
          <w:sz w:val="24"/>
          <w:szCs w:val="24"/>
        </w:rPr>
        <w:t>2 marca 2012 r.</w:t>
      </w:r>
      <w:r w:rsidR="008F765C" w:rsidRPr="00F979B6">
        <w:rPr>
          <w:rFonts w:ascii="Liberation Serif" w:hAnsi="Liberation Serif"/>
          <w:sz w:val="24"/>
          <w:szCs w:val="24"/>
        </w:rPr>
        <w:t xml:space="preserve"> z Miastem Jelenia Góra.</w:t>
      </w:r>
    </w:p>
    <w:p w:rsidR="008F765C" w:rsidRPr="00F979B6" w:rsidRDefault="008F765C" w:rsidP="00C519D8">
      <w:pPr>
        <w:pStyle w:val="Tekstpodstawowy21"/>
        <w:spacing w:before="120" w:after="120" w:line="360" w:lineRule="auto"/>
        <w:rPr>
          <w:rFonts w:ascii="Liberation Serif" w:hAnsi="Liberation Serif"/>
          <w:sz w:val="24"/>
          <w:szCs w:val="24"/>
        </w:rPr>
      </w:pPr>
    </w:p>
    <w:p w:rsidR="008F765C" w:rsidRPr="00F979B6" w:rsidRDefault="00215CC5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 xml:space="preserve">      </w:t>
      </w:r>
      <w:r w:rsidR="008F765C" w:rsidRPr="00F979B6">
        <w:rPr>
          <w:rFonts w:ascii="Liberation Serif" w:hAnsi="Liberation Serif"/>
          <w:sz w:val="24"/>
          <w:szCs w:val="24"/>
        </w:rPr>
        <w:t>§ 3. Uchwała wchodzi w życie z dniem podjęcia.</w:t>
      </w:r>
    </w:p>
    <w:p w:rsidR="008F765C" w:rsidRPr="000819D4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Cs w:val="28"/>
        </w:rPr>
      </w:pPr>
    </w:p>
    <w:p w:rsidR="008F765C" w:rsidRPr="000819D4" w:rsidRDefault="008F765C" w:rsidP="00386C5C">
      <w:pPr>
        <w:pStyle w:val="Tekstpodstawowy21"/>
        <w:spacing w:line="276" w:lineRule="auto"/>
        <w:jc w:val="both"/>
        <w:rPr>
          <w:rFonts w:ascii="Liberation Serif" w:hAnsi="Liberation Serif"/>
          <w:szCs w:val="28"/>
        </w:rPr>
      </w:pPr>
    </w:p>
    <w:p w:rsidR="00B26F71" w:rsidRPr="00B26F71" w:rsidRDefault="00B26F71" w:rsidP="00B26F71">
      <w:pPr>
        <w:rPr>
          <w:sz w:val="24"/>
          <w:szCs w:val="24"/>
        </w:rPr>
      </w:pPr>
      <w:r w:rsidRPr="00B26F71">
        <w:rPr>
          <w:sz w:val="24"/>
          <w:szCs w:val="24"/>
        </w:rPr>
        <w:t>Członek Zarządu Powiatu</w:t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  <w:t>Wicestarosta</w:t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  <w:t>Przewodniczący</w:t>
      </w:r>
    </w:p>
    <w:p w:rsidR="00B26F71" w:rsidRPr="00B26F71" w:rsidRDefault="00B26F71" w:rsidP="00B26F71">
      <w:pPr>
        <w:rPr>
          <w:sz w:val="24"/>
          <w:szCs w:val="24"/>
        </w:rPr>
      </w:pP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  <w:t>Zarządu Powiatu</w:t>
      </w:r>
    </w:p>
    <w:p w:rsidR="00B26F71" w:rsidRPr="00B26F71" w:rsidRDefault="00B26F71" w:rsidP="00B26F71">
      <w:pPr>
        <w:rPr>
          <w:sz w:val="24"/>
          <w:szCs w:val="24"/>
        </w:rPr>
      </w:pPr>
      <w:r w:rsidRPr="00B26F71">
        <w:rPr>
          <w:sz w:val="24"/>
          <w:szCs w:val="24"/>
        </w:rPr>
        <w:t xml:space="preserve"> </w:t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26F71" w:rsidRPr="00B26F71" w:rsidRDefault="00B26F71" w:rsidP="00B26F71">
      <w:pPr>
        <w:tabs>
          <w:tab w:val="left" w:pos="1080"/>
        </w:tabs>
        <w:spacing w:line="288" w:lineRule="auto"/>
        <w:ind w:firstLine="360"/>
        <w:jc w:val="both"/>
        <w:rPr>
          <w:b/>
          <w:sz w:val="24"/>
          <w:szCs w:val="24"/>
        </w:rPr>
      </w:pPr>
      <w:r w:rsidRPr="00B26F71">
        <w:rPr>
          <w:sz w:val="24"/>
          <w:szCs w:val="24"/>
        </w:rPr>
        <w:t>Andrzej Walczak</w:t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  <w:t>Paweł Kwiatkowski             </w:t>
      </w:r>
      <w:r w:rsidRPr="00B26F71">
        <w:rPr>
          <w:sz w:val="24"/>
          <w:szCs w:val="24"/>
        </w:rPr>
        <w:tab/>
      </w:r>
      <w:r w:rsidRPr="00B26F71">
        <w:rPr>
          <w:sz w:val="24"/>
          <w:szCs w:val="24"/>
        </w:rPr>
        <w:tab/>
        <w:t>Anna Konieczyńska</w:t>
      </w:r>
    </w:p>
    <w:p w:rsidR="00B26F71" w:rsidRPr="00B26F71" w:rsidRDefault="00B26F71" w:rsidP="00B26F71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24"/>
          <w:szCs w:val="24"/>
        </w:rPr>
      </w:pPr>
    </w:p>
    <w:p w:rsidR="00C519D8" w:rsidRPr="000819D4" w:rsidRDefault="00C519D8">
      <w:pPr>
        <w:pStyle w:val="Tekstpodstawowy21"/>
        <w:jc w:val="both"/>
        <w:rPr>
          <w:rFonts w:ascii="Liberation Serif" w:hAnsi="Liberation Serif"/>
          <w:szCs w:val="28"/>
        </w:rPr>
      </w:pPr>
    </w:p>
    <w:p w:rsidR="006D6720" w:rsidRPr="000819D4" w:rsidRDefault="008F765C" w:rsidP="000372D9">
      <w:pPr>
        <w:pStyle w:val="Tekstpodstawowy21"/>
        <w:ind w:left="2832"/>
        <w:jc w:val="left"/>
        <w:rPr>
          <w:rFonts w:ascii="Liberation Serif" w:hAnsi="Liberation Serif"/>
          <w:b/>
          <w:szCs w:val="28"/>
        </w:rPr>
      </w:pPr>
      <w:r w:rsidRPr="000819D4">
        <w:rPr>
          <w:rFonts w:ascii="Liberation Serif" w:hAnsi="Liberation Serif"/>
          <w:b/>
          <w:szCs w:val="28"/>
        </w:rPr>
        <w:lastRenderedPageBreak/>
        <w:t>U Z A S A D N I E N I E</w:t>
      </w:r>
    </w:p>
    <w:p w:rsidR="00C33FA2" w:rsidRPr="000819D4" w:rsidRDefault="00C33FA2" w:rsidP="00C519D8">
      <w:pPr>
        <w:pStyle w:val="Tekstpodstawowy21"/>
        <w:spacing w:line="360" w:lineRule="auto"/>
        <w:jc w:val="both"/>
        <w:rPr>
          <w:rFonts w:ascii="Liberation Serif" w:hAnsi="Liberation Serif"/>
          <w:b/>
          <w:szCs w:val="28"/>
        </w:rPr>
      </w:pPr>
    </w:p>
    <w:p w:rsidR="008F765C" w:rsidRPr="00F979B6" w:rsidRDefault="00C33FA2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0819D4">
        <w:rPr>
          <w:rFonts w:ascii="Liberation Serif" w:hAnsi="Liberation Serif"/>
          <w:szCs w:val="28"/>
        </w:rPr>
        <w:tab/>
      </w:r>
      <w:r w:rsidRPr="00F979B6">
        <w:rPr>
          <w:rFonts w:ascii="Liberation Serif" w:hAnsi="Liberation Serif"/>
          <w:sz w:val="24"/>
          <w:szCs w:val="24"/>
        </w:rPr>
        <w:t>Realizując określony w art.19 ust.3 ustawy</w:t>
      </w:r>
      <w:r w:rsidR="00F979B6">
        <w:rPr>
          <w:rFonts w:ascii="Liberation Serif" w:hAnsi="Liberation Serif"/>
          <w:sz w:val="24"/>
          <w:szCs w:val="24"/>
        </w:rPr>
        <w:t xml:space="preserve"> z dnia 27 czerwca 1997 r.</w:t>
      </w:r>
      <w:r w:rsidRPr="00F979B6">
        <w:rPr>
          <w:rFonts w:ascii="Liberation Serif" w:hAnsi="Liberation Serif"/>
          <w:sz w:val="24"/>
          <w:szCs w:val="24"/>
        </w:rPr>
        <w:t xml:space="preserve"> o bibliotekach</w:t>
      </w:r>
      <w:r w:rsidR="008E7E4A" w:rsidRPr="00F979B6">
        <w:rPr>
          <w:rFonts w:ascii="Liberation Serif" w:hAnsi="Liberation Serif"/>
          <w:sz w:val="24"/>
          <w:szCs w:val="24"/>
        </w:rPr>
        <w:t xml:space="preserve"> </w:t>
      </w:r>
      <w:r w:rsidR="0043379E" w:rsidRPr="0043379E">
        <w:rPr>
          <w:rFonts w:ascii="Liberation Serif" w:hAnsi="Liberation Serif"/>
          <w:sz w:val="24"/>
          <w:szCs w:val="24"/>
        </w:rPr>
        <w:t>(Dz. U. z 2012 r. poz. 642 z późn. zm.)</w:t>
      </w:r>
      <w:r w:rsidR="0004084B">
        <w:rPr>
          <w:rFonts w:ascii="Liberation Serif" w:hAnsi="Liberation Serif"/>
          <w:sz w:val="24"/>
          <w:szCs w:val="24"/>
        </w:rPr>
        <w:t xml:space="preserve"> obowiązek prowadzenia przez P</w:t>
      </w:r>
      <w:r w:rsidRPr="00F979B6">
        <w:rPr>
          <w:rFonts w:ascii="Liberation Serif" w:hAnsi="Liberation Serif"/>
          <w:sz w:val="24"/>
          <w:szCs w:val="24"/>
        </w:rPr>
        <w:t>owiat co najmniej jednej biblioteki publicznej w oparciu o § 2 U</w:t>
      </w:r>
      <w:r w:rsidR="008F765C" w:rsidRPr="00F979B6">
        <w:rPr>
          <w:rFonts w:ascii="Liberation Serif" w:hAnsi="Liberation Serif"/>
          <w:sz w:val="24"/>
          <w:szCs w:val="24"/>
        </w:rPr>
        <w:t>chwały Nr XLII/268/2002 Rady Powiatu Jeleniogórskiego z dnia 27 maja 2002 r. w sprawie powierzenia prowadzenia zadań powiat</w:t>
      </w:r>
      <w:r w:rsidRPr="00F979B6">
        <w:rPr>
          <w:rFonts w:ascii="Liberation Serif" w:hAnsi="Liberation Serif"/>
          <w:sz w:val="24"/>
          <w:szCs w:val="24"/>
        </w:rPr>
        <w:t>owej biblioteki publicznej dla Powiatu J</w:t>
      </w:r>
      <w:r w:rsidR="008F765C" w:rsidRPr="00F979B6">
        <w:rPr>
          <w:rFonts w:ascii="Liberation Serif" w:hAnsi="Liberation Serif"/>
          <w:sz w:val="24"/>
          <w:szCs w:val="24"/>
        </w:rPr>
        <w:t>eleniogórsk</w:t>
      </w:r>
      <w:r w:rsidRPr="00F979B6">
        <w:rPr>
          <w:rFonts w:ascii="Liberation Serif" w:hAnsi="Liberation Serif"/>
          <w:sz w:val="24"/>
          <w:szCs w:val="24"/>
        </w:rPr>
        <w:t xml:space="preserve">iego  </w:t>
      </w:r>
      <w:r w:rsidR="00186B67" w:rsidRPr="00F979B6">
        <w:rPr>
          <w:rFonts w:ascii="Liberation Serif" w:hAnsi="Liberation Serif"/>
          <w:sz w:val="24"/>
          <w:szCs w:val="24"/>
        </w:rPr>
        <w:t>oraz na podstawie § 2 us</w:t>
      </w:r>
      <w:r w:rsidR="0045240D" w:rsidRPr="00F979B6">
        <w:rPr>
          <w:rFonts w:ascii="Liberation Serif" w:hAnsi="Liberation Serif"/>
          <w:sz w:val="24"/>
          <w:szCs w:val="24"/>
        </w:rPr>
        <w:t>t.</w:t>
      </w:r>
      <w:r w:rsidR="00CA74F9">
        <w:rPr>
          <w:rFonts w:ascii="Liberation Serif" w:hAnsi="Liberation Serif"/>
          <w:sz w:val="24"/>
          <w:szCs w:val="24"/>
        </w:rPr>
        <w:t xml:space="preserve"> </w:t>
      </w:r>
      <w:r w:rsidR="0045240D" w:rsidRPr="00F979B6">
        <w:rPr>
          <w:rFonts w:ascii="Liberation Serif" w:hAnsi="Liberation Serif"/>
          <w:sz w:val="24"/>
          <w:szCs w:val="24"/>
        </w:rPr>
        <w:t>1 lit.</w:t>
      </w:r>
      <w:r w:rsidR="00CA74F9">
        <w:rPr>
          <w:rFonts w:ascii="Liberation Serif" w:hAnsi="Liberation Serif"/>
          <w:sz w:val="24"/>
          <w:szCs w:val="24"/>
        </w:rPr>
        <w:t xml:space="preserve"> </w:t>
      </w:r>
      <w:r w:rsidR="0045240D" w:rsidRPr="00F979B6">
        <w:rPr>
          <w:rFonts w:ascii="Liberation Serif" w:hAnsi="Liberation Serif"/>
          <w:sz w:val="24"/>
          <w:szCs w:val="24"/>
        </w:rPr>
        <w:t>b Porozumienia Nr 21/12</w:t>
      </w:r>
      <w:r w:rsidR="001F7E18" w:rsidRPr="00F979B6">
        <w:rPr>
          <w:rFonts w:ascii="Liberation Serif" w:hAnsi="Liberation Serif"/>
          <w:sz w:val="24"/>
          <w:szCs w:val="24"/>
        </w:rPr>
        <w:t xml:space="preserve">   </w:t>
      </w:r>
      <w:r w:rsidR="00186B67" w:rsidRPr="00F979B6">
        <w:rPr>
          <w:rFonts w:ascii="Liberation Serif" w:hAnsi="Liberation Serif"/>
          <w:sz w:val="24"/>
          <w:szCs w:val="24"/>
        </w:rPr>
        <w:t xml:space="preserve">z dnia 2 marca 2012 r. w sprawie powierzenia Miastu Jelenia Góra zadań powiatowej biblioteki publicznej dla Powiatu Jeleniogórskiego </w:t>
      </w:r>
      <w:r w:rsidRPr="00F979B6">
        <w:rPr>
          <w:rFonts w:ascii="Liberation Serif" w:hAnsi="Liberation Serif"/>
          <w:sz w:val="24"/>
          <w:szCs w:val="24"/>
        </w:rPr>
        <w:t xml:space="preserve">opracowano </w:t>
      </w:r>
      <w:r w:rsidR="008F765C" w:rsidRPr="00F979B6">
        <w:rPr>
          <w:rFonts w:ascii="Liberation Serif" w:hAnsi="Liberation Serif"/>
          <w:sz w:val="24"/>
          <w:szCs w:val="24"/>
        </w:rPr>
        <w:t xml:space="preserve"> </w:t>
      </w:r>
      <w:r w:rsidR="00533066" w:rsidRPr="00F979B6">
        <w:rPr>
          <w:rFonts w:ascii="Liberation Serif" w:hAnsi="Liberation Serif"/>
          <w:sz w:val="24"/>
          <w:szCs w:val="24"/>
        </w:rPr>
        <w:t xml:space="preserve">projekt aneksu do zawartego w tej sprawie </w:t>
      </w:r>
      <w:r w:rsidR="00186B67" w:rsidRPr="00F979B6">
        <w:rPr>
          <w:rFonts w:ascii="Liberation Serif" w:hAnsi="Liberation Serif"/>
          <w:sz w:val="24"/>
          <w:szCs w:val="24"/>
        </w:rPr>
        <w:t xml:space="preserve"> w/w </w:t>
      </w:r>
      <w:r w:rsidR="00533066" w:rsidRPr="00F979B6">
        <w:rPr>
          <w:rFonts w:ascii="Liberation Serif" w:hAnsi="Liberation Serif"/>
          <w:sz w:val="24"/>
          <w:szCs w:val="24"/>
        </w:rPr>
        <w:t>P</w:t>
      </w:r>
      <w:r w:rsidR="008F765C" w:rsidRPr="00F979B6">
        <w:rPr>
          <w:rFonts w:ascii="Liberation Serif" w:hAnsi="Liberation Serif"/>
          <w:sz w:val="24"/>
          <w:szCs w:val="24"/>
        </w:rPr>
        <w:t>orozumienia</w:t>
      </w:r>
      <w:r w:rsidRPr="00F979B6">
        <w:rPr>
          <w:rFonts w:ascii="Liberation Serif" w:hAnsi="Liberation Serif"/>
          <w:sz w:val="24"/>
          <w:szCs w:val="24"/>
        </w:rPr>
        <w:t xml:space="preserve"> </w:t>
      </w:r>
      <w:r w:rsidR="00644819">
        <w:rPr>
          <w:rFonts w:ascii="Liberation Serif" w:hAnsi="Liberation Serif"/>
          <w:sz w:val="24"/>
          <w:szCs w:val="24"/>
        </w:rPr>
        <w:t>Nr 21/12</w:t>
      </w:r>
      <w:r w:rsidR="00186B67" w:rsidRPr="00F979B6">
        <w:rPr>
          <w:rFonts w:ascii="Liberation Serif" w:hAnsi="Liberation Serif"/>
          <w:sz w:val="24"/>
          <w:szCs w:val="24"/>
        </w:rPr>
        <w:t>.</w:t>
      </w:r>
    </w:p>
    <w:p w:rsidR="008F765C" w:rsidRPr="00F979B6" w:rsidRDefault="008F765C" w:rsidP="00C519D8">
      <w:pPr>
        <w:pStyle w:val="Tekstpodstawowy21"/>
        <w:spacing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 xml:space="preserve">Podstawowym celem </w:t>
      </w:r>
      <w:r w:rsidR="00533066" w:rsidRPr="00F979B6">
        <w:rPr>
          <w:rFonts w:ascii="Liberation Serif" w:hAnsi="Liberation Serif"/>
          <w:sz w:val="24"/>
          <w:szCs w:val="24"/>
        </w:rPr>
        <w:t>aneksu</w:t>
      </w:r>
      <w:r w:rsidRPr="00F979B6">
        <w:rPr>
          <w:rFonts w:ascii="Liberation Serif" w:hAnsi="Liberation Serif"/>
          <w:sz w:val="24"/>
          <w:szCs w:val="24"/>
        </w:rPr>
        <w:t xml:space="preserve"> </w:t>
      </w:r>
      <w:r w:rsidR="00B72AEF" w:rsidRPr="00F979B6">
        <w:rPr>
          <w:rFonts w:ascii="Liberation Serif" w:hAnsi="Liberation Serif"/>
          <w:sz w:val="24"/>
          <w:szCs w:val="24"/>
        </w:rPr>
        <w:t>jest określenie wysokości środków finans</w:t>
      </w:r>
      <w:r w:rsidR="007C2F16" w:rsidRPr="00F979B6">
        <w:rPr>
          <w:rFonts w:ascii="Liberation Serif" w:hAnsi="Liberation Serif"/>
          <w:sz w:val="24"/>
          <w:szCs w:val="24"/>
        </w:rPr>
        <w:t>owych przekazywanych corocznie p</w:t>
      </w:r>
      <w:r w:rsidR="001F2A12">
        <w:rPr>
          <w:rFonts w:ascii="Liberation Serif" w:hAnsi="Liberation Serif"/>
          <w:sz w:val="24"/>
          <w:szCs w:val="24"/>
        </w:rPr>
        <w:t>rzez P</w:t>
      </w:r>
      <w:r w:rsidR="00B72AEF" w:rsidRPr="00F979B6">
        <w:rPr>
          <w:rFonts w:ascii="Liberation Serif" w:hAnsi="Liberation Serif"/>
          <w:sz w:val="24"/>
          <w:szCs w:val="24"/>
        </w:rPr>
        <w:t xml:space="preserve">owiat na </w:t>
      </w:r>
      <w:r w:rsidR="00186B67" w:rsidRPr="00F979B6">
        <w:rPr>
          <w:rFonts w:ascii="Liberation Serif" w:hAnsi="Liberation Serif"/>
          <w:sz w:val="24"/>
          <w:szCs w:val="24"/>
        </w:rPr>
        <w:t>realizację powierzonego zadania</w:t>
      </w:r>
      <w:r w:rsidR="007F7D39" w:rsidRPr="00F979B6">
        <w:rPr>
          <w:rFonts w:ascii="Liberation Serif" w:hAnsi="Liberation Serif"/>
          <w:sz w:val="24"/>
          <w:szCs w:val="24"/>
        </w:rPr>
        <w:t xml:space="preserve"> w roku.</w:t>
      </w:r>
    </w:p>
    <w:p w:rsidR="0004084B" w:rsidRPr="0004084B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ab/>
        <w:t>Zgodnie z</w:t>
      </w:r>
      <w:r w:rsidR="00025198" w:rsidRPr="00F979B6">
        <w:rPr>
          <w:rFonts w:ascii="Liberation Serif" w:hAnsi="Liberation Serif"/>
          <w:sz w:val="24"/>
          <w:szCs w:val="24"/>
        </w:rPr>
        <w:t xml:space="preserve"> U</w:t>
      </w:r>
      <w:r w:rsidRPr="00F979B6">
        <w:rPr>
          <w:rFonts w:ascii="Liberation Serif" w:hAnsi="Liberation Serif"/>
          <w:sz w:val="24"/>
          <w:szCs w:val="24"/>
        </w:rPr>
        <w:t xml:space="preserve">chwałą </w:t>
      </w:r>
      <w:r w:rsidRPr="00536A28">
        <w:rPr>
          <w:rFonts w:ascii="Liberation Serif" w:hAnsi="Liberation Serif"/>
          <w:sz w:val="24"/>
          <w:szCs w:val="24"/>
        </w:rPr>
        <w:t>Nr</w:t>
      </w:r>
      <w:r w:rsidR="00F979B6" w:rsidRPr="00536A28">
        <w:rPr>
          <w:rFonts w:ascii="Liberation Serif" w:hAnsi="Liberation Serif"/>
          <w:sz w:val="24"/>
          <w:szCs w:val="24"/>
        </w:rPr>
        <w:t xml:space="preserve"> </w:t>
      </w:r>
      <w:r w:rsidR="00F47DC4" w:rsidRPr="00536A28">
        <w:rPr>
          <w:rFonts w:ascii="Liberation Serif" w:hAnsi="Liberation Serif"/>
          <w:sz w:val="24"/>
          <w:szCs w:val="24"/>
        </w:rPr>
        <w:t>XXVII/138/2016</w:t>
      </w:r>
      <w:r w:rsidRPr="00536A28">
        <w:rPr>
          <w:rFonts w:ascii="Liberation Serif" w:hAnsi="Liberation Serif"/>
          <w:sz w:val="24"/>
          <w:szCs w:val="24"/>
        </w:rPr>
        <w:t xml:space="preserve"> Rady Powiatu Jeleniogórs</w:t>
      </w:r>
      <w:r w:rsidR="00517D85" w:rsidRPr="00536A28">
        <w:rPr>
          <w:rFonts w:ascii="Liberation Serif" w:hAnsi="Liberation Serif"/>
          <w:sz w:val="24"/>
          <w:szCs w:val="24"/>
        </w:rPr>
        <w:t xml:space="preserve">kiego </w:t>
      </w:r>
      <w:r w:rsidR="00517D85" w:rsidRPr="00536A28">
        <w:rPr>
          <w:rFonts w:ascii="Liberation Serif" w:hAnsi="Liberation Serif"/>
          <w:sz w:val="24"/>
          <w:szCs w:val="24"/>
        </w:rPr>
        <w:br/>
        <w:t>z dnia</w:t>
      </w:r>
      <w:r w:rsidR="00F47DC4" w:rsidRPr="00536A28">
        <w:rPr>
          <w:rFonts w:ascii="Liberation Serif" w:hAnsi="Liberation Serif"/>
          <w:sz w:val="24"/>
          <w:szCs w:val="24"/>
        </w:rPr>
        <w:t xml:space="preserve"> 28 grudnia 2016</w:t>
      </w:r>
      <w:r w:rsidR="00AB67F7" w:rsidRPr="00536A28">
        <w:rPr>
          <w:rFonts w:ascii="Liberation Serif" w:hAnsi="Liberation Serif"/>
          <w:sz w:val="24"/>
          <w:szCs w:val="24"/>
        </w:rPr>
        <w:t xml:space="preserve"> r. w sprawie budżetu P</w:t>
      </w:r>
      <w:r w:rsidRPr="00536A28">
        <w:rPr>
          <w:rFonts w:ascii="Liberation Serif" w:hAnsi="Liberation Serif"/>
          <w:sz w:val="24"/>
          <w:szCs w:val="24"/>
        </w:rPr>
        <w:t>owia</w:t>
      </w:r>
      <w:r w:rsidR="00AB67F7" w:rsidRPr="00536A28">
        <w:rPr>
          <w:rFonts w:ascii="Liberation Serif" w:hAnsi="Liberation Serif"/>
          <w:sz w:val="24"/>
          <w:szCs w:val="24"/>
        </w:rPr>
        <w:t>tu J</w:t>
      </w:r>
      <w:r w:rsidR="00025198" w:rsidRPr="00536A28">
        <w:rPr>
          <w:rFonts w:ascii="Liberation Serif" w:hAnsi="Liberation Serif"/>
          <w:sz w:val="24"/>
          <w:szCs w:val="24"/>
        </w:rPr>
        <w:t xml:space="preserve">eleniogórskiego na </w:t>
      </w:r>
      <w:r w:rsidR="00025198" w:rsidRPr="00536A28">
        <w:rPr>
          <w:rFonts w:ascii="Liberation Serif" w:hAnsi="Liberation Serif"/>
          <w:sz w:val="24"/>
          <w:szCs w:val="24"/>
        </w:rPr>
        <w:br/>
      </w:r>
      <w:r w:rsidR="00F47DC4" w:rsidRPr="00536A28">
        <w:rPr>
          <w:rFonts w:ascii="Liberation Serif" w:hAnsi="Liberation Serif"/>
          <w:sz w:val="24"/>
          <w:szCs w:val="24"/>
        </w:rPr>
        <w:t xml:space="preserve"> 2017</w:t>
      </w:r>
      <w:r w:rsidR="00025198" w:rsidRPr="00536A28">
        <w:rPr>
          <w:rFonts w:ascii="Liberation Serif" w:hAnsi="Liberation Serif"/>
          <w:sz w:val="24"/>
          <w:szCs w:val="24"/>
        </w:rPr>
        <w:t xml:space="preserve"> r.</w:t>
      </w:r>
      <w:r w:rsidRPr="00536A28">
        <w:rPr>
          <w:rFonts w:ascii="Liberation Serif" w:hAnsi="Liberation Serif"/>
          <w:sz w:val="24"/>
          <w:szCs w:val="24"/>
        </w:rPr>
        <w:t xml:space="preserve"> - na wykonanie w/w zadań został</w:t>
      </w:r>
      <w:r w:rsidR="002B0583" w:rsidRPr="00536A28">
        <w:rPr>
          <w:rFonts w:ascii="Liberation Serif" w:hAnsi="Liberation Serif"/>
          <w:sz w:val="24"/>
          <w:szCs w:val="24"/>
        </w:rPr>
        <w:t xml:space="preserve">a określona kwota w wysokości </w:t>
      </w:r>
      <w:r w:rsidR="008E7E4A" w:rsidRPr="00536A28">
        <w:rPr>
          <w:rFonts w:ascii="Liberation Serif" w:hAnsi="Liberation Serif"/>
          <w:sz w:val="24"/>
          <w:szCs w:val="24"/>
        </w:rPr>
        <w:t xml:space="preserve"> </w:t>
      </w:r>
      <w:r w:rsidR="002B0583" w:rsidRPr="00536A28">
        <w:rPr>
          <w:rFonts w:ascii="Liberation Serif" w:hAnsi="Liberation Serif"/>
          <w:sz w:val="24"/>
          <w:szCs w:val="24"/>
        </w:rPr>
        <w:t>4</w:t>
      </w:r>
      <w:r w:rsidR="004351A9" w:rsidRPr="00536A28">
        <w:rPr>
          <w:rFonts w:ascii="Liberation Serif" w:hAnsi="Liberation Serif"/>
          <w:sz w:val="24"/>
          <w:szCs w:val="24"/>
        </w:rPr>
        <w:t>0</w:t>
      </w:r>
      <w:r w:rsidRPr="00536A28">
        <w:rPr>
          <w:rFonts w:ascii="Liberation Serif" w:hAnsi="Liberation Serif"/>
          <w:sz w:val="24"/>
          <w:szCs w:val="24"/>
        </w:rPr>
        <w:t>.000 zł w</w:t>
      </w:r>
      <w:r w:rsidRPr="00F979B6">
        <w:rPr>
          <w:rFonts w:ascii="Liberation Serif" w:hAnsi="Liberation Serif"/>
          <w:sz w:val="24"/>
          <w:szCs w:val="24"/>
        </w:rPr>
        <w:t xml:space="preserve"> </w:t>
      </w:r>
      <w:r w:rsidR="00644819">
        <w:rPr>
          <w:rFonts w:ascii="Liberation Serif" w:hAnsi="Liberation Serif"/>
          <w:sz w:val="24"/>
          <w:szCs w:val="24"/>
        </w:rPr>
        <w:t xml:space="preserve">        </w:t>
      </w:r>
      <w:r w:rsidRPr="00F979B6">
        <w:rPr>
          <w:rFonts w:ascii="Liberation Serif" w:hAnsi="Liberation Serif"/>
          <w:sz w:val="24"/>
          <w:szCs w:val="24"/>
        </w:rPr>
        <w:t>dz. 921, rozdz. 92116</w:t>
      </w:r>
      <w:r w:rsidR="0004084B" w:rsidRPr="0004084B">
        <w:rPr>
          <w:rFonts w:ascii="Liberation Serif" w:hAnsi="Liberation Serif"/>
          <w:sz w:val="24"/>
          <w:szCs w:val="24"/>
        </w:rPr>
        <w:t>, – Dotacja dla Miasta Jelenia Góra na zadania realizowane przez Grodzką Bibliotekę Publiczną w Jeleniej Górze na rzecz Powiatu Jeleniogórskiego.</w:t>
      </w:r>
      <w:r w:rsidR="0004084B" w:rsidRPr="0004084B">
        <w:rPr>
          <w:rFonts w:ascii="Liberation Serif" w:hAnsi="Liberation Serif"/>
          <w:sz w:val="24"/>
          <w:szCs w:val="24"/>
        </w:rPr>
        <w:tab/>
      </w:r>
    </w:p>
    <w:p w:rsidR="00186B67" w:rsidRPr="00F979B6" w:rsidRDefault="00D539FB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F979B6">
        <w:rPr>
          <w:rFonts w:ascii="Liberation Serif" w:hAnsi="Liberation Serif"/>
          <w:sz w:val="24"/>
          <w:szCs w:val="24"/>
        </w:rPr>
        <w:tab/>
        <w:t>Stąd konieczność podjęcia uchwały.</w:t>
      </w:r>
    </w:p>
    <w:p w:rsidR="00044592" w:rsidRPr="00F979B6" w:rsidRDefault="00044592" w:rsidP="0004084B">
      <w:pPr>
        <w:pStyle w:val="Tekstpodstawowy21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44592" w:rsidRPr="000819D4" w:rsidRDefault="00044592" w:rsidP="0004084B">
      <w:pPr>
        <w:pStyle w:val="Tekstpodstawowy21"/>
        <w:spacing w:line="276" w:lineRule="auto"/>
        <w:jc w:val="both"/>
        <w:rPr>
          <w:rFonts w:ascii="Liberation Serif" w:hAnsi="Liberation Serif"/>
          <w:szCs w:val="28"/>
        </w:rPr>
      </w:pPr>
    </w:p>
    <w:p w:rsidR="00044592" w:rsidRPr="000819D4" w:rsidRDefault="00044592" w:rsidP="00F979B6">
      <w:pPr>
        <w:pStyle w:val="Tekstpodstawowy21"/>
        <w:spacing w:line="276" w:lineRule="auto"/>
        <w:jc w:val="both"/>
        <w:rPr>
          <w:rFonts w:ascii="Liberation Serif" w:hAnsi="Liberation Serif"/>
          <w:szCs w:val="28"/>
        </w:rPr>
      </w:pPr>
    </w:p>
    <w:p w:rsidR="00044592" w:rsidRPr="000819D4" w:rsidRDefault="00044592" w:rsidP="0045240D">
      <w:pPr>
        <w:pStyle w:val="Tekstpodstawowy21"/>
        <w:jc w:val="both"/>
        <w:rPr>
          <w:rFonts w:ascii="Liberation Serif" w:hAnsi="Liberation Serif"/>
          <w:szCs w:val="28"/>
        </w:rPr>
      </w:pPr>
    </w:p>
    <w:p w:rsidR="00044592" w:rsidRPr="000819D4" w:rsidRDefault="00044592" w:rsidP="0045240D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sectPr w:rsidR="008F765C" w:rsidRPr="000819D4" w:rsidSect="0026334F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02F11"/>
    <w:rsid w:val="00003065"/>
    <w:rsid w:val="00025198"/>
    <w:rsid w:val="000372D9"/>
    <w:rsid w:val="0004084B"/>
    <w:rsid w:val="00044592"/>
    <w:rsid w:val="000819D4"/>
    <w:rsid w:val="0009165F"/>
    <w:rsid w:val="000F61B4"/>
    <w:rsid w:val="00160557"/>
    <w:rsid w:val="00186B67"/>
    <w:rsid w:val="00193826"/>
    <w:rsid w:val="001B6015"/>
    <w:rsid w:val="001F2A12"/>
    <w:rsid w:val="001F7E18"/>
    <w:rsid w:val="00202840"/>
    <w:rsid w:val="00215CC5"/>
    <w:rsid w:val="0021693C"/>
    <w:rsid w:val="0026334F"/>
    <w:rsid w:val="002B0583"/>
    <w:rsid w:val="002E66CC"/>
    <w:rsid w:val="0036773A"/>
    <w:rsid w:val="00386C5C"/>
    <w:rsid w:val="003B7378"/>
    <w:rsid w:val="003D461B"/>
    <w:rsid w:val="003F4A3E"/>
    <w:rsid w:val="0041413A"/>
    <w:rsid w:val="0043379E"/>
    <w:rsid w:val="004351A9"/>
    <w:rsid w:val="0045240D"/>
    <w:rsid w:val="00485EA8"/>
    <w:rsid w:val="004954E6"/>
    <w:rsid w:val="005037DF"/>
    <w:rsid w:val="00515FB6"/>
    <w:rsid w:val="00517D85"/>
    <w:rsid w:val="00533066"/>
    <w:rsid w:val="00535D9E"/>
    <w:rsid w:val="00536A28"/>
    <w:rsid w:val="00536B37"/>
    <w:rsid w:val="005419A2"/>
    <w:rsid w:val="005D285E"/>
    <w:rsid w:val="005D58EA"/>
    <w:rsid w:val="005F5766"/>
    <w:rsid w:val="00600312"/>
    <w:rsid w:val="00602F11"/>
    <w:rsid w:val="00626977"/>
    <w:rsid w:val="00644819"/>
    <w:rsid w:val="006603F1"/>
    <w:rsid w:val="006D6720"/>
    <w:rsid w:val="006E4BA2"/>
    <w:rsid w:val="006F27F8"/>
    <w:rsid w:val="00722BAF"/>
    <w:rsid w:val="0072424D"/>
    <w:rsid w:val="00751467"/>
    <w:rsid w:val="007B6B19"/>
    <w:rsid w:val="007C2F16"/>
    <w:rsid w:val="007F7D39"/>
    <w:rsid w:val="008B24D7"/>
    <w:rsid w:val="008E7E4A"/>
    <w:rsid w:val="008F765C"/>
    <w:rsid w:val="00915639"/>
    <w:rsid w:val="0092778B"/>
    <w:rsid w:val="00932F2E"/>
    <w:rsid w:val="009608B4"/>
    <w:rsid w:val="009821D0"/>
    <w:rsid w:val="009D5976"/>
    <w:rsid w:val="00A769D3"/>
    <w:rsid w:val="00AA4AC3"/>
    <w:rsid w:val="00AB67F7"/>
    <w:rsid w:val="00B12124"/>
    <w:rsid w:val="00B24AAA"/>
    <w:rsid w:val="00B2508E"/>
    <w:rsid w:val="00B26F71"/>
    <w:rsid w:val="00B72AEF"/>
    <w:rsid w:val="00B84CF1"/>
    <w:rsid w:val="00BC1D03"/>
    <w:rsid w:val="00C225C7"/>
    <w:rsid w:val="00C33FA2"/>
    <w:rsid w:val="00C519D8"/>
    <w:rsid w:val="00CA74F9"/>
    <w:rsid w:val="00CC2BEE"/>
    <w:rsid w:val="00CE7843"/>
    <w:rsid w:val="00D539FB"/>
    <w:rsid w:val="00DB3168"/>
    <w:rsid w:val="00E553EE"/>
    <w:rsid w:val="00E80B7B"/>
    <w:rsid w:val="00EA55BC"/>
    <w:rsid w:val="00EA7D89"/>
    <w:rsid w:val="00ED3666"/>
    <w:rsid w:val="00EE6792"/>
    <w:rsid w:val="00F236A2"/>
    <w:rsid w:val="00F47DC4"/>
    <w:rsid w:val="00F94DE5"/>
    <w:rsid w:val="00F979B6"/>
    <w:rsid w:val="00FB0836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4F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26334F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26334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26334F"/>
    <w:rPr>
      <w:rFonts w:ascii="Symbol" w:hAnsi="Symbol"/>
    </w:rPr>
  </w:style>
  <w:style w:type="character" w:customStyle="1" w:styleId="WW8Num4z0">
    <w:name w:val="WW8Num4z0"/>
    <w:rsid w:val="0026334F"/>
    <w:rPr>
      <w:rFonts w:ascii="Symbol" w:hAnsi="Symbol" w:cs="OpenSymbol"/>
    </w:rPr>
  </w:style>
  <w:style w:type="character" w:customStyle="1" w:styleId="WW8Num5z0">
    <w:name w:val="WW8Num5z0"/>
    <w:rsid w:val="0026334F"/>
    <w:rPr>
      <w:rFonts w:ascii="Symbol" w:hAnsi="Symbol" w:cs="OpenSymbol"/>
    </w:rPr>
  </w:style>
  <w:style w:type="character" w:customStyle="1" w:styleId="Absatz-Standardschriftart">
    <w:name w:val="Absatz-Standardschriftart"/>
    <w:rsid w:val="0026334F"/>
  </w:style>
  <w:style w:type="character" w:customStyle="1" w:styleId="WW-Absatz-Standardschriftart">
    <w:name w:val="WW-Absatz-Standardschriftart"/>
    <w:rsid w:val="0026334F"/>
  </w:style>
  <w:style w:type="character" w:customStyle="1" w:styleId="WW-Absatz-Standardschriftart1">
    <w:name w:val="WW-Absatz-Standardschriftart1"/>
    <w:rsid w:val="0026334F"/>
  </w:style>
  <w:style w:type="character" w:customStyle="1" w:styleId="WW-Absatz-Standardschriftart11">
    <w:name w:val="WW-Absatz-Standardschriftart11"/>
    <w:rsid w:val="0026334F"/>
  </w:style>
  <w:style w:type="character" w:customStyle="1" w:styleId="WW-Absatz-Standardschriftart111">
    <w:name w:val="WW-Absatz-Standardschriftart111"/>
    <w:rsid w:val="0026334F"/>
  </w:style>
  <w:style w:type="character" w:customStyle="1" w:styleId="WW-Absatz-Standardschriftart1111">
    <w:name w:val="WW-Absatz-Standardschriftart1111"/>
    <w:rsid w:val="0026334F"/>
  </w:style>
  <w:style w:type="character" w:customStyle="1" w:styleId="WW-Absatz-Standardschriftart11111">
    <w:name w:val="WW-Absatz-Standardschriftart11111"/>
    <w:rsid w:val="0026334F"/>
  </w:style>
  <w:style w:type="character" w:customStyle="1" w:styleId="WW-Absatz-Standardschriftart111111">
    <w:name w:val="WW-Absatz-Standardschriftart111111"/>
    <w:rsid w:val="0026334F"/>
  </w:style>
  <w:style w:type="character" w:customStyle="1" w:styleId="WW8Num2z0">
    <w:name w:val="WW8Num2z0"/>
    <w:rsid w:val="0026334F"/>
    <w:rPr>
      <w:rFonts w:ascii="Symbol" w:hAnsi="Symbol"/>
    </w:rPr>
  </w:style>
  <w:style w:type="character" w:customStyle="1" w:styleId="WW-Absatz-Standardschriftart1111111">
    <w:name w:val="WW-Absatz-Standardschriftart1111111"/>
    <w:rsid w:val="0026334F"/>
  </w:style>
  <w:style w:type="character" w:customStyle="1" w:styleId="WW-Absatz-Standardschriftart11111111">
    <w:name w:val="WW-Absatz-Standardschriftart11111111"/>
    <w:rsid w:val="0026334F"/>
  </w:style>
  <w:style w:type="character" w:customStyle="1" w:styleId="WW-Absatz-Standardschriftart111111111">
    <w:name w:val="WW-Absatz-Standardschriftart111111111"/>
    <w:rsid w:val="0026334F"/>
  </w:style>
  <w:style w:type="character" w:customStyle="1" w:styleId="WW-Absatz-Standardschriftart1111111111">
    <w:name w:val="WW-Absatz-Standardschriftart1111111111"/>
    <w:rsid w:val="0026334F"/>
  </w:style>
  <w:style w:type="character" w:customStyle="1" w:styleId="WW8Num1z0">
    <w:name w:val="WW8Num1z0"/>
    <w:rsid w:val="0026334F"/>
    <w:rPr>
      <w:rFonts w:ascii="Symbol" w:hAnsi="Symbol"/>
    </w:rPr>
  </w:style>
  <w:style w:type="character" w:customStyle="1" w:styleId="WW8Num1z1">
    <w:name w:val="WW8Num1z1"/>
    <w:rsid w:val="0026334F"/>
    <w:rPr>
      <w:rFonts w:ascii="Courier New" w:hAnsi="Courier New" w:cs="Courier New"/>
    </w:rPr>
  </w:style>
  <w:style w:type="character" w:customStyle="1" w:styleId="WW8Num1z2">
    <w:name w:val="WW8Num1z2"/>
    <w:rsid w:val="0026334F"/>
    <w:rPr>
      <w:rFonts w:ascii="Wingdings" w:hAnsi="Wingdings"/>
    </w:rPr>
  </w:style>
  <w:style w:type="character" w:customStyle="1" w:styleId="WW8Num2z1">
    <w:name w:val="WW8Num2z1"/>
    <w:rsid w:val="0026334F"/>
    <w:rPr>
      <w:rFonts w:ascii="Courier New" w:hAnsi="Courier New"/>
    </w:rPr>
  </w:style>
  <w:style w:type="character" w:customStyle="1" w:styleId="WW8Num2z2">
    <w:name w:val="WW8Num2z2"/>
    <w:rsid w:val="0026334F"/>
    <w:rPr>
      <w:rFonts w:ascii="Wingdings" w:hAnsi="Wingdings"/>
    </w:rPr>
  </w:style>
  <w:style w:type="character" w:customStyle="1" w:styleId="Domylnaczcionkaakapitu1">
    <w:name w:val="Domyślna czcionka akapitu1"/>
    <w:rsid w:val="0026334F"/>
  </w:style>
  <w:style w:type="character" w:customStyle="1" w:styleId="Znakiprzypiswdolnych">
    <w:name w:val="Znaki przypisów dolnych"/>
    <w:basedOn w:val="Domylnaczcionkaakapitu1"/>
    <w:rsid w:val="0026334F"/>
    <w:rPr>
      <w:vertAlign w:val="superscript"/>
    </w:rPr>
  </w:style>
  <w:style w:type="character" w:customStyle="1" w:styleId="Symbolewypunktowania">
    <w:name w:val="Symbole wypunktowania"/>
    <w:rsid w:val="0026334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6334F"/>
  </w:style>
  <w:style w:type="paragraph" w:customStyle="1" w:styleId="Nagwek10">
    <w:name w:val="Nagłówek1"/>
    <w:basedOn w:val="Normalny"/>
    <w:next w:val="Tekstpodstawowy"/>
    <w:rsid w:val="0026334F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kstpodstawowy">
    <w:name w:val="Body Text"/>
    <w:basedOn w:val="Normalny"/>
    <w:semiHidden/>
    <w:rsid w:val="0026334F"/>
    <w:pPr>
      <w:spacing w:after="120"/>
    </w:pPr>
  </w:style>
  <w:style w:type="paragraph" w:styleId="Lista">
    <w:name w:val="List"/>
    <w:basedOn w:val="Tekstpodstawowy"/>
    <w:semiHidden/>
    <w:rsid w:val="0026334F"/>
    <w:rPr>
      <w:rFonts w:cs="Tahoma"/>
    </w:rPr>
  </w:style>
  <w:style w:type="paragraph" w:customStyle="1" w:styleId="Podpis1">
    <w:name w:val="Podpis1"/>
    <w:basedOn w:val="Normalny"/>
    <w:rsid w:val="002633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6334F"/>
    <w:pPr>
      <w:suppressLineNumbers/>
    </w:pPr>
    <w:rPr>
      <w:rFonts w:cs="Tahoma"/>
    </w:rPr>
  </w:style>
  <w:style w:type="paragraph" w:styleId="Adreszwrotnynakopercie">
    <w:name w:val="envelope return"/>
    <w:basedOn w:val="Normalny"/>
    <w:semiHidden/>
    <w:rsid w:val="0026334F"/>
    <w:rPr>
      <w:sz w:val="32"/>
    </w:rPr>
  </w:style>
  <w:style w:type="paragraph" w:styleId="Adresnakopercie">
    <w:name w:val="envelope address"/>
    <w:basedOn w:val="Normalny"/>
    <w:semiHidden/>
    <w:rsid w:val="0026334F"/>
    <w:pPr>
      <w:ind w:left="2880"/>
    </w:pPr>
    <w:rPr>
      <w:sz w:val="32"/>
    </w:rPr>
  </w:style>
  <w:style w:type="paragraph" w:customStyle="1" w:styleId="Tekstpodstawowy21">
    <w:name w:val="Tekst podstawowy 21"/>
    <w:basedOn w:val="Normalny"/>
    <w:rsid w:val="0026334F"/>
    <w:pPr>
      <w:jc w:val="center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26334F"/>
    <w:rPr>
      <w:sz w:val="20"/>
    </w:rPr>
  </w:style>
  <w:style w:type="paragraph" w:customStyle="1" w:styleId="Plandokumentu1">
    <w:name w:val="Plan dokumentu1"/>
    <w:basedOn w:val="Normalny"/>
    <w:rsid w:val="0026334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26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Urząd Wojewódzki</dc:creator>
  <cp:keywords/>
  <cp:lastModifiedBy>Admin</cp:lastModifiedBy>
  <cp:revision>13</cp:revision>
  <cp:lastPrinted>2017-02-07T10:48:00Z</cp:lastPrinted>
  <dcterms:created xsi:type="dcterms:W3CDTF">2017-02-07T10:37:00Z</dcterms:created>
  <dcterms:modified xsi:type="dcterms:W3CDTF">2017-03-01T07:18:00Z</dcterms:modified>
</cp:coreProperties>
</file>