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A" w:rsidRPr="003E6A1A" w:rsidRDefault="003E6A1A" w:rsidP="003E6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1A">
        <w:rPr>
          <w:rFonts w:ascii="Times New Roman" w:hAnsi="Times New Roman" w:cs="Times New Roman"/>
          <w:i/>
          <w:iCs/>
          <w:sz w:val="20"/>
          <w:szCs w:val="20"/>
        </w:rPr>
        <w:t>Załącznik nr 2 do uchwały Zarządu Powiatu Jeleniogórskiego Nr 117/447/13</w:t>
      </w:r>
      <w:r w:rsidRPr="003E6A1A">
        <w:rPr>
          <w:rFonts w:ascii="Times New Roman" w:hAnsi="Times New Roman" w:cs="Times New Roman"/>
          <w:sz w:val="28"/>
          <w:szCs w:val="28"/>
        </w:rPr>
        <w:t xml:space="preserve"> </w:t>
      </w:r>
      <w:r w:rsidRPr="003E6A1A">
        <w:rPr>
          <w:rFonts w:ascii="Times New Roman" w:hAnsi="Times New Roman" w:cs="Times New Roman"/>
          <w:i/>
          <w:iCs/>
          <w:sz w:val="20"/>
          <w:szCs w:val="20"/>
        </w:rPr>
        <w:t>z dnia 28 czerwca 2013r.</w:t>
      </w:r>
    </w:p>
    <w:p w:rsidR="003E6A1A" w:rsidRPr="003E6A1A" w:rsidRDefault="003E6A1A" w:rsidP="003E6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1A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3E6A1A" w:rsidRPr="003E6A1A" w:rsidRDefault="003E6A1A" w:rsidP="003E6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1A">
        <w:rPr>
          <w:rFonts w:ascii="Times New Roman" w:hAnsi="Times New Roman" w:cs="Times New Roman"/>
          <w:b/>
          <w:bCs/>
          <w:sz w:val="28"/>
          <w:szCs w:val="28"/>
        </w:rPr>
        <w:t>powiatu jeleniogórskiego na lata 2013 – 2025</w:t>
      </w:r>
    </w:p>
    <w:p w:rsidR="003E6A1A" w:rsidRPr="003E6A1A" w:rsidRDefault="003E6A1A" w:rsidP="003E6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1A" w:rsidRPr="003E6A1A" w:rsidRDefault="003E6A1A" w:rsidP="003E6A1A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UWAGI OGÓLNE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Wieloletnia prognoza finansowa Powiatu Jeleniogórskiego na lata                 2013 – 2025 została opracowana w oparciu o wielkości zawarte w piśmie Ministra Finansów znak ST4-4820-664/2012 z dnia 10.10.2012 r. oraz analizę wykonania dochodów i wydatków Powiatu Jeleniogórskiego za lata 2010 – 2012               z uwzględnieniem planowanych zmian zakresu realizowanych zadań i możliwości finansowych Powiatu oraz zawartych porozumień z gminami.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Istotnym czynnikiem kształtującym poziom planowanych na lata 2014 – 2025 rozchodów jest konieczność zachowania relacji, o której mowa w art. 243 ustawy z dnia 27 sierpnia 2009 roku o finansach publicznych.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Ze względu na trudne do oszacowania  wielkości prognozowanych danych        w tak długim przedziale czasowym w latach 2014 - 2025 przyjęto stały poziom dochodów i wydatków ustalony w oparciu o faktyczne wykonanie w latach 2010- 2012. Wysokość planowanych wydatków majątkowych w latach 2014 – 2025 stanowi wartość  szacunkową i wynika z konieczności zachowania  w/w relacji.</w:t>
      </w:r>
    </w:p>
    <w:p w:rsidR="003E6A1A" w:rsidRPr="003E6A1A" w:rsidRDefault="003E6A1A" w:rsidP="003E6A1A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PROGNOZOWANE DOCHODY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3E6A1A">
        <w:rPr>
          <w:rFonts w:ascii="Times New Roman" w:hAnsi="Times New Roman" w:cs="Times New Roman"/>
          <w:sz w:val="28"/>
          <w:szCs w:val="28"/>
        </w:rPr>
        <w:t xml:space="preserve"> w roku 2013 zaplanowano zgodnie z danymi zawartymi w budżecie Powiatu Jeleniogórskiego na rok bieżący. 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latach 2014-2025  do kalkulacji dochodów bieżących przyjęto średnioroczny poziom zrealizowanych dochodów bieżących z lat 2010 – 2012 w wysokości 67.612.652 zł. 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2010 – 64.936.124 zł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2011 – 83.418.503 zł – 16.319.910 zł (dotacja na plan B)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2012 – 70.803.239 zł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3E6A1A">
        <w:rPr>
          <w:rFonts w:ascii="Times New Roman" w:hAnsi="Times New Roman" w:cs="Times New Roman"/>
          <w:sz w:val="28"/>
          <w:szCs w:val="28"/>
          <w:u w:val="single"/>
        </w:rPr>
        <w:t xml:space="preserve">W zakresie dochodów majątkowych 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do prognozy przyjęto 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3E6A1A">
        <w:rPr>
          <w:rFonts w:ascii="Times New Roman" w:hAnsi="Times New Roman" w:cs="Times New Roman"/>
          <w:sz w:val="28"/>
          <w:szCs w:val="28"/>
        </w:rPr>
        <w:t xml:space="preserve">na ogólną wartość 5.388.502 , z  czego w 2013 roku zaplanowano dochody z tego tytułu </w:t>
      </w:r>
      <w:r w:rsidRPr="003E6A1A">
        <w:rPr>
          <w:rFonts w:ascii="Times New Roman" w:hAnsi="Times New Roman" w:cs="Times New Roman"/>
          <w:sz w:val="28"/>
          <w:szCs w:val="28"/>
        </w:rPr>
        <w:lastRenderedPageBreak/>
        <w:t xml:space="preserve">w kwocie 388.502 zł, w latach 2014 – 2018 po 1.000.000 zł. Wartość nieruchomości powiatu, które mogą być przedmiotem sprzedaży, ustalona na podstawie operatów szacunkowych wynosi aktualnie 6.723.900 zł. 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latach 2019 – 2025 nie planuje się dochodów ze sprzedaży mienia powiatu. 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>dochody majątkowe z dotacji z budżetu państwa :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 roku 2013 zaplanowano kwotę 5.000.000 zł dotacji z budżetu państwa na usuwanie skutków klęsk żywiołowych.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dochody majątkowe z dotacji z innych jednostek samorządu terytorialnego </w:t>
      </w:r>
      <w:r w:rsidRPr="003E6A1A">
        <w:rPr>
          <w:rFonts w:ascii="Times New Roman" w:hAnsi="Times New Roman" w:cs="Times New Roman"/>
          <w:sz w:val="28"/>
          <w:szCs w:val="28"/>
        </w:rPr>
        <w:t>(realizacja porozumień) :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roku 2013 zaplanowano kwotę 41.000 zł  z dotacji z Województwa Dolnośląskiego na pomoc finansową w zadaniu rekultywacyjnym „Zakup sprzętu pomiarowego i informatycznego oraz oprogramowania”. 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 latach 2014 – 2021 nie planuje się dochodów majątkowych z dotacji z innych jednostek samorządu terytorialnego.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dochody majątkowe z dotacji z </w:t>
      </w:r>
      <w:proofErr w:type="spellStart"/>
      <w:r w:rsidRPr="003E6A1A">
        <w:rPr>
          <w:rFonts w:ascii="Times New Roman" w:hAnsi="Times New Roman" w:cs="Times New Roman"/>
          <w:b/>
          <w:bCs/>
          <w:sz w:val="28"/>
          <w:szCs w:val="28"/>
        </w:rPr>
        <w:t>WFOŚiGW</w:t>
      </w:r>
      <w:proofErr w:type="spellEnd"/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 we Wrocławiu</w:t>
      </w:r>
      <w:r w:rsidRPr="003E6A1A">
        <w:rPr>
          <w:rFonts w:ascii="Times New Roman" w:hAnsi="Times New Roman" w:cs="Times New Roman"/>
          <w:sz w:val="28"/>
          <w:szCs w:val="28"/>
        </w:rPr>
        <w:t>: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roku 2013 zaplanowano dochody majątkowe z dotacji z Wojewódzkiego Funduszu Ochrony Środowiska i Gospodarki Wodnej we Wrocławiu na realizację zadania </w:t>
      </w:r>
      <w:proofErr w:type="spellStart"/>
      <w:r w:rsidRPr="003E6A1A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3E6A1A">
        <w:rPr>
          <w:rFonts w:ascii="Times New Roman" w:hAnsi="Times New Roman" w:cs="Times New Roman"/>
          <w:sz w:val="28"/>
          <w:szCs w:val="28"/>
        </w:rPr>
        <w:t>.„Ograniczenie emisji zanieczyszczeń poprzez modernizację kotłowni w Domu Pomocy Społecznej w Janowicach Wielkich”.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PROGNOZOWANE WYDATKI</w:t>
      </w:r>
    </w:p>
    <w:p w:rsidR="003E6A1A" w:rsidRPr="003E6A1A" w:rsidRDefault="003E6A1A" w:rsidP="003E6A1A">
      <w:pPr>
        <w:numPr>
          <w:ilvl w:val="0"/>
          <w:numId w:val="3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  <w:u w:val="single"/>
        </w:rPr>
        <w:t>Wydatki bieżące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E6A1A">
        <w:rPr>
          <w:rFonts w:ascii="Times New Roman" w:hAnsi="Times New Roman" w:cs="Times New Roman"/>
          <w:sz w:val="28"/>
          <w:szCs w:val="28"/>
        </w:rPr>
        <w:t>w roku 2013 zaplanowano zgodnie z danymi zawartymi w budżecie Powiatu Jeleniogórskiego na rok bieżący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latach 2014-2025  do kalkulacji dochodów bieżących przyjęto średnioroczny poziom zrealizowanych wydatków bieżących z lat 2010 – 2012 w wysokości 65.307.546 zł. 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2010 – 62.626.882 zł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2011 – 81.724.252 zł – 16.319.910 zł (dotacja na plan B)</w:t>
      </w:r>
    </w:p>
    <w:p w:rsidR="003E6A1A" w:rsidRPr="003E6A1A" w:rsidRDefault="003E6A1A" w:rsidP="003E6A1A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Rok 2012 – 67.891.416 zł</w:t>
      </w:r>
    </w:p>
    <w:p w:rsidR="003E6A1A" w:rsidRPr="003E6A1A" w:rsidRDefault="003E6A1A" w:rsidP="003E6A1A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1.1 Wydatki na wynagrodzenia i składki od nich naliczane - ze względu na konieczność spełnienia warunków określonych w art.242 ustawy o finansach </w:t>
      </w:r>
      <w:r w:rsidRPr="003E6A1A">
        <w:rPr>
          <w:rFonts w:ascii="Times New Roman" w:hAnsi="Times New Roman" w:cs="Times New Roman"/>
          <w:sz w:val="28"/>
          <w:szCs w:val="28"/>
        </w:rPr>
        <w:lastRenderedPageBreak/>
        <w:t xml:space="preserve">publicznych w najbliższych latach nie przewiduje się  wzrostu wynagrodzeń pracowników zatrudnionych w jednostkach organizacyjnych powiatu.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1.2. Wydatki związane z funkcjonowaniem organów j.s.t. - obejmują rozdział 75020 - Starostwo Powiatowe oraz rozdział 75019 - Rada Powiatu.  Ze względu na konieczność spełnienia warunków określonych w art.242 ustawy o finansach publicznych w latach 2013 - 2025 przyjęto stały poziom tej pozycji wydatków.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1.3. W ramach wieloletnich programów finansowanych z udziałem środków,      o których mowa w art.5 ust.1 pkt. 2 i 3 ustawy o finansach publicznych wykazano kwoty wynikające z zawartych umów na podstawie harmonogramów rzeczowo - finansowych (zgodnie z załącznikiem nr 2 do niniejszej uchwały). 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1.4. W ramach wieloletnich pozostałych programów, projektów lub zadań  wykazano dwa zadania :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umowę nr R-139/JG/2011 o rozłożenie na raty należności z tytułu składek zawartą w dniu 16.02.2012 r. z Zakładem Ubezpieczeń Społecznych  na spłatę zobowiązań przejętych po zlikwidowanym z dniem 31.07.2011 roku SP ZOZ w Kowarach.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Umowa przewiduje spłatę zobowiązań wobec ZUS na ogólną kwotę 2.723.911,02 zł w 82 miesięcznych ratach w okresie od dnia 05.03.2012 r. do 05.12.2018 r. 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umowę o przejęcie długu nr BWW-PLN-CBKGD-05-000183 z dnia              22 grudnia 2005 roku z </w:t>
      </w:r>
      <w:proofErr w:type="spellStart"/>
      <w:r w:rsidRPr="003E6A1A">
        <w:rPr>
          <w:rFonts w:ascii="Times New Roman" w:hAnsi="Times New Roman" w:cs="Times New Roman"/>
          <w:sz w:val="28"/>
          <w:szCs w:val="28"/>
        </w:rPr>
        <w:t>Nordea</w:t>
      </w:r>
      <w:proofErr w:type="spellEnd"/>
      <w:r w:rsidRPr="003E6A1A">
        <w:rPr>
          <w:rFonts w:ascii="Times New Roman" w:hAnsi="Times New Roman" w:cs="Times New Roman"/>
          <w:sz w:val="28"/>
          <w:szCs w:val="28"/>
        </w:rPr>
        <w:t xml:space="preserve">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     z odsetkami naliczanymi w stosunku rocznym, ustalonymi na podstawie stawki WIBOR dla 3-miesięcznych międzybankowych depozytów powiększonej o marżę Banku w wysokości  0,49 %, w kwartalnych ratach począwszy od dnia 30.09.2006 r. do dnia 30.06.2016 r. Bank zobowiązał się do umorzenia z przejętego długu kwoty </w:t>
      </w:r>
      <w:r w:rsidRPr="003E6A1A">
        <w:rPr>
          <w:rFonts w:ascii="Times New Roman" w:hAnsi="Times New Roman" w:cs="Times New Roman"/>
          <w:sz w:val="28"/>
          <w:szCs w:val="28"/>
        </w:rPr>
        <w:lastRenderedPageBreak/>
        <w:t>300.000 zł w terminie 7 dni od terminowej spłaty przez Powiat w/w należności.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okresie objętym prognozą przyjęto realizację powyższej umowy na lata    2013 – 2016 raty obejmują corocznie odsetki naliczone zgodnie z umową oraz kwotę główną, która w latach 2011 – 2015 wynosi po 148.768 zł, a w roku 2016 – 74.392 zł.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1.5. Wydatki na obsługę długu  - przyjęto do prognozy przypadające na każdy rok do spłaty odsetki od kredytów i obligacji, obliczone w oparciu o szacunkowe oprocentowanie, z uwzględnieniem zmian w harmonogramie spłaty długu po konsolidacji.  </w:t>
      </w:r>
    </w:p>
    <w:p w:rsidR="003E6A1A" w:rsidRPr="003E6A1A" w:rsidRDefault="003E6A1A" w:rsidP="003E6A1A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A1A">
        <w:rPr>
          <w:rFonts w:ascii="Times New Roman" w:hAnsi="Times New Roman" w:cs="Times New Roman"/>
          <w:sz w:val="28"/>
          <w:szCs w:val="28"/>
          <w:u w:val="single"/>
        </w:rPr>
        <w:t xml:space="preserve">Wydatki majątkowe : 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 2013 – przyjęto do prognozy kwotę 7.271.298 zł na sfinansowanie następujących zadań inwestycyjnych :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„Ograniczenie emisji zanieczyszczeń poprzez modernizację kotłowni w Domu Pomocy Społecznej w Janowicach Wielkich” – 963.887 zł,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naprawa pokrycia dachowego w budynku przy ul. Podchorążych 15                 – 15.411 zł,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usuwanie skutków klęsk żywiołowych na drogach powiatu – 6.200.000 zł,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zakupy inwestycyjne – 92.000 zł, w tym z dotacji na pomoc finansową z Województwa Dolnośląskiego – 41.000 zł.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latach 2014 – 2025 – zaplanowano środki na sfinansowanie wydatków majątkowych w wysokości różnicy między dochodami ogółem, a wydatkami bieżącymi wraz z rozchodami. Szczegółowe określenie zakresu rzeczowego możliwych do realizacji wydatków nastąpi po dokładnej analizie najbardziej niezbędnych w tym czasie potrzeb. </w:t>
      </w:r>
    </w:p>
    <w:p w:rsidR="003E6A1A" w:rsidRPr="003E6A1A" w:rsidRDefault="003E6A1A" w:rsidP="003E6A1A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3E6A1A" w:rsidRPr="003E6A1A" w:rsidRDefault="003E6A1A" w:rsidP="003E6A1A">
      <w:pPr>
        <w:numPr>
          <w:ilvl w:val="1"/>
          <w:numId w:val="5"/>
        </w:numPr>
        <w:tabs>
          <w:tab w:val="left" w:pos="567"/>
          <w:tab w:val="left" w:pos="708"/>
          <w:tab w:val="left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Przychody </w:t>
      </w:r>
      <w:r w:rsidRPr="003E6A1A">
        <w:rPr>
          <w:rFonts w:ascii="Times New Roman" w:hAnsi="Times New Roman" w:cs="Times New Roman"/>
          <w:sz w:val="28"/>
          <w:szCs w:val="28"/>
        </w:rPr>
        <w:t>- w budżecie na 2013 rok zaplanowane zostały następujące przychody :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z emisji obligacji w kwocie 3.000.000 zł z przeznaczeniem spłatę kredytów i pożyczek z lat ubiegłych oraz na finansowanie planowanego deficytu w zakresie wydatków inwestycyjnych na przebudowę dróg powiatowych,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- z pożyczki z Wojewódzkiego Funduszu Ochrony Środowiska we Wrocławiu w kwocie 390.000 zł z przeznaczeniem na realizację zadania </w:t>
      </w:r>
      <w:r w:rsidRPr="003E6A1A">
        <w:rPr>
          <w:rFonts w:ascii="Times New Roman" w:hAnsi="Times New Roman" w:cs="Times New Roman"/>
          <w:sz w:val="28"/>
          <w:szCs w:val="28"/>
        </w:rPr>
        <w:lastRenderedPageBreak/>
        <w:t xml:space="preserve">pn. „Ograniczenie emisji zanieczyszczeń poprzez modernizację kotłowni w Domu Pomocy Społecznej w Janowicach Wielkich”, 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z wolnych środków, o których mowa w art.217 ust 2 pkt 6 ustawy o finansach publicznych – 1.688.908 zł.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 latach 2014 - 2025 nie planuje się nowych przychodów.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4.2.</w:t>
      </w:r>
      <w:r w:rsidRPr="003E6A1A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3E6A1A">
        <w:rPr>
          <w:rFonts w:ascii="Times New Roman" w:hAnsi="Times New Roman" w:cs="Times New Roman"/>
          <w:sz w:val="28"/>
          <w:szCs w:val="28"/>
        </w:rPr>
        <w:t>- planowane na 2013 rok rozchody wynoszą ogółem 3.048.000 zł i obejmują kwotę przypadających do spłaty w 2013 roku rat kredytów i pożyczek na ogólną kwotę 2.848.000 zł oraz wykup obligacji na kwotę    200.000 zł. Planuje się je sfinansować przychodami z emisji obligacji oraz wolnymi środkami z lat ubiegłych.</w:t>
      </w:r>
    </w:p>
    <w:p w:rsidR="003E6A1A" w:rsidRPr="003E6A1A" w:rsidRDefault="003E6A1A" w:rsidP="003E6A1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Ze względu na konieczność dostosowania wielkości ujętych w Wieloletniej Prognozie Finansowej Powiatu Jeleniogórskiego na lata 2013-2025 do wymogów określonych w art. 243 ustawy z dnia 29 sierpnia 2009 r. o finansach publicznych, planuje się emisję obligacji na kwotę 8.438.000 zł na konsolidację wcześniej zaciągniętych kredytów.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Według aktualnie obowiązujących umów kredytowych w latach 2014 – 2020 do spłaty pozostaje kwota 8.438.000zł, na którą składają się następujące zobowiązania kredytowe :</w:t>
      </w:r>
    </w:p>
    <w:p w:rsidR="003E6A1A" w:rsidRPr="003E6A1A" w:rsidRDefault="003E6A1A" w:rsidP="003E6A1A">
      <w:pPr>
        <w:numPr>
          <w:ilvl w:val="0"/>
          <w:numId w:val="6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umowa z 30.03.2005 r z Bankiem Ochrony Środowiska – 1.500.000 zł z terminem spłaty w 2014 roku,</w:t>
      </w:r>
    </w:p>
    <w:p w:rsidR="003E6A1A" w:rsidRPr="003E6A1A" w:rsidRDefault="003E6A1A" w:rsidP="003E6A1A">
      <w:pPr>
        <w:numPr>
          <w:ilvl w:val="0"/>
          <w:numId w:val="6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umowa z 27.06.2006 r. z Kredyt Bankiem – 3.950.000 zł, z tego w 2014 – 1.000.000 zł, w 2015 – 1.450.000 zł i w 2016 – 1.500.000 zł,</w:t>
      </w:r>
    </w:p>
    <w:p w:rsidR="003E6A1A" w:rsidRPr="003E6A1A" w:rsidRDefault="003E6A1A" w:rsidP="003E6A1A">
      <w:pPr>
        <w:numPr>
          <w:ilvl w:val="0"/>
          <w:numId w:val="6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umowa z 17.12.2009 r. z Bankiem Ochrony Środowiska – 2.988.000 zł, po 498.000 zł w latach 2014 – 2019.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3E6A1A">
        <w:rPr>
          <w:rFonts w:ascii="Times New Roman" w:hAnsi="Times New Roman" w:cs="Times New Roman"/>
          <w:sz w:val="28"/>
          <w:szCs w:val="28"/>
        </w:rPr>
        <w:t>Emisja obligacji na powyższą kwotę pozwoli Powiatowi na restrukturyzację długu w taki sposób, aby spełnione zostały przepisy ustawy o finansach publicznych</w:t>
      </w:r>
      <w:r w:rsidRPr="003E6A1A">
        <w:rPr>
          <w:rFonts w:ascii="Calibri" w:hAnsi="Calibri" w:cs="Calibri"/>
        </w:rPr>
        <w:t xml:space="preserve"> </w:t>
      </w:r>
      <w:r w:rsidRPr="003E6A1A">
        <w:rPr>
          <w:rFonts w:ascii="Times New Roman" w:hAnsi="Times New Roman" w:cs="Times New Roman"/>
          <w:sz w:val="28"/>
          <w:szCs w:val="28"/>
        </w:rPr>
        <w:t>w zakresie</w:t>
      </w:r>
      <w:r w:rsidRPr="003E6A1A">
        <w:rPr>
          <w:rFonts w:ascii="Calibri" w:hAnsi="Calibri" w:cs="Calibri"/>
        </w:rPr>
        <w:t xml:space="preserve"> </w:t>
      </w:r>
      <w:r w:rsidRPr="003E6A1A">
        <w:rPr>
          <w:rFonts w:ascii="Times New Roman" w:hAnsi="Times New Roman" w:cs="Times New Roman"/>
          <w:sz w:val="28"/>
          <w:szCs w:val="28"/>
        </w:rPr>
        <w:t>zachowania wymaganych wskaźników obsługi zadłużenia.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W latach 2013 – 2015 kwota długu na koniec roku, wyszczególniona w  Wieloletniej Prognozy Finansowej Powiatu Jeleniogórskiego na lata 2013 – 2025 uwzględnia także dług spłacany wydatkami, wynikający z umowy przejęcia długu z </w:t>
      </w:r>
      <w:proofErr w:type="spellStart"/>
      <w:r w:rsidRPr="003E6A1A">
        <w:rPr>
          <w:rFonts w:ascii="Times New Roman" w:hAnsi="Times New Roman" w:cs="Times New Roman"/>
          <w:sz w:val="28"/>
          <w:szCs w:val="28"/>
        </w:rPr>
        <w:t>Nordea</w:t>
      </w:r>
      <w:proofErr w:type="spellEnd"/>
      <w:r w:rsidRPr="003E6A1A">
        <w:rPr>
          <w:rFonts w:ascii="Times New Roman" w:hAnsi="Times New Roman" w:cs="Times New Roman"/>
          <w:sz w:val="28"/>
          <w:szCs w:val="28"/>
        </w:rPr>
        <w:t xml:space="preserve"> Bank Polska w Gdyni, który wynosi odpowiednio: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w roku 2013 – 402.000 zł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w roku 2014 – 235.000 zł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- w roku 2015 – 76.000 zł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Prognozowany na 2013 rok wynik budżetu zamyka się deficytem w wysokości 2.030.908 zł, który zostanie sfinansowany przychodami z pożyczki z Wojewódzkiego Funduszu Ochrony Środowiska we Wrocławiu i emisji obligacji oraz wolnymi środkami z lat ubiegłych.</w:t>
      </w:r>
    </w:p>
    <w:p w:rsidR="003E6A1A" w:rsidRPr="003E6A1A" w:rsidRDefault="003E6A1A" w:rsidP="003E6A1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6A1A">
        <w:rPr>
          <w:rFonts w:ascii="Times New Roman" w:hAnsi="Times New Roman" w:cs="Times New Roman"/>
          <w:sz w:val="28"/>
          <w:szCs w:val="28"/>
        </w:rPr>
        <w:t>W latach 2014 – 2025 – prognozowane dochody i wydatki umożliwiają zaplanowanie w tych latach nadwyżek, które są przeznaczone na spłatę wcześniej zaciągniętych zobowiązań.</w:t>
      </w:r>
    </w:p>
    <w:p w:rsidR="003E6A1A" w:rsidRPr="003E6A1A" w:rsidRDefault="003E6A1A" w:rsidP="003E6A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6A1A" w:rsidRPr="003E6A1A" w:rsidRDefault="003E6A1A" w:rsidP="003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48" w:rsidRDefault="002C4148">
      <w:bookmarkStart w:id="0" w:name="_GoBack"/>
      <w:bookmarkEnd w:id="0"/>
    </w:p>
    <w:sectPr w:rsidR="002C4148" w:rsidSect="005D4B0F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47" w:hanging="48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06"/>
    <w:rsid w:val="002C4148"/>
    <w:rsid w:val="002F6806"/>
    <w:rsid w:val="003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3</cp:revision>
  <dcterms:created xsi:type="dcterms:W3CDTF">2013-06-28T12:19:00Z</dcterms:created>
  <dcterms:modified xsi:type="dcterms:W3CDTF">2013-06-28T12:19:00Z</dcterms:modified>
</cp:coreProperties>
</file>