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Załącznik Nr </w:t>
      </w:r>
      <w:r w:rsidRPr="00075461">
        <w:rPr>
          <w:rFonts w:ascii="Liberation Serif" w:eastAsia="Times New Roman" w:hAnsi="Liberation Serif" w:cs="Liberation Serif"/>
          <w:bCs/>
          <w:szCs w:val="20"/>
          <w:lang w:eastAsia="pl-PL"/>
        </w:rPr>
        <w:t>2</w:t>
      </w:r>
    </w:p>
    <w:p w:rsidR="00D87399" w:rsidRPr="00F9146C" w:rsidRDefault="00D87399" w:rsidP="00F9146C">
      <w:pPr>
        <w:ind w:left="6521" w:firstLine="0"/>
        <w:rPr>
          <w:rFonts w:ascii="Liberation Serif" w:eastAsia="Times New Roman" w:hAnsi="Liberation Serif" w:cs="Liberation Serif"/>
          <w:bCs/>
          <w:i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 xml:space="preserve">do 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Rozeznania </w:t>
      </w:r>
      <w:r w:rsidR="005B3AEE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cenowe</w:t>
      </w:r>
      <w:r w:rsidR="00F9146C"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 xml:space="preserve"> – Z</w:t>
      </w:r>
      <w:r w:rsidRPr="00F9146C">
        <w:rPr>
          <w:rFonts w:ascii="Liberation Serif" w:eastAsia="Times New Roman" w:hAnsi="Liberation Serif" w:cs="Liberation Serif"/>
          <w:bCs/>
          <w:i/>
          <w:szCs w:val="20"/>
          <w:lang w:eastAsia="pl-PL"/>
        </w:rPr>
        <w:t>aproszenia do złożenia oferty</w:t>
      </w:r>
    </w:p>
    <w:p w:rsidR="00D87399" w:rsidRPr="00D87399" w:rsidRDefault="00D87399" w:rsidP="00C61BDC">
      <w:pPr>
        <w:ind w:left="0" w:firstLine="6521"/>
        <w:rPr>
          <w:rFonts w:ascii="Liberation Serif" w:eastAsia="Times New Roman" w:hAnsi="Liberation Serif" w:cs="Liberation Serif"/>
          <w:bCs/>
          <w:szCs w:val="20"/>
          <w:lang w:eastAsia="pl-PL"/>
        </w:rPr>
      </w:pP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(BZP.272.2.</w:t>
      </w:r>
      <w:r w:rsidR="00A87EE3">
        <w:rPr>
          <w:rFonts w:ascii="Liberation Serif" w:eastAsia="Times New Roman" w:hAnsi="Liberation Serif" w:cs="Liberation Serif"/>
          <w:bCs/>
          <w:szCs w:val="20"/>
          <w:lang w:eastAsia="pl-PL"/>
        </w:rPr>
        <w:t>56</w:t>
      </w:r>
      <w:r w:rsidRPr="00D87399">
        <w:rPr>
          <w:rFonts w:ascii="Liberation Serif" w:eastAsia="Times New Roman" w:hAnsi="Liberation Serif" w:cs="Liberation Serif"/>
          <w:bCs/>
          <w:szCs w:val="20"/>
          <w:lang w:eastAsia="pl-PL"/>
        </w:rPr>
        <w:t>.2018)</w:t>
      </w:r>
    </w:p>
    <w:p w:rsidR="00AB3518" w:rsidRPr="00D87399" w:rsidRDefault="00AB3518" w:rsidP="00E7799D">
      <w:pPr>
        <w:suppressAutoHyphens/>
        <w:ind w:left="0" w:right="-2" w:firstLine="0"/>
        <w:rPr>
          <w:rFonts w:ascii="Liberation Serif" w:eastAsia="Times New Roman" w:hAnsi="Liberation Serif" w:cs="Liberation Serif"/>
          <w:i/>
          <w:kern w:val="1"/>
          <w:sz w:val="16"/>
          <w:szCs w:val="20"/>
          <w:lang w:eastAsia="ar-SA"/>
        </w:rPr>
      </w:pPr>
    </w:p>
    <w:p w:rsidR="00C34BA7" w:rsidRPr="00D87399" w:rsidRDefault="00C34BA7" w:rsidP="00E7799D">
      <w:pPr>
        <w:suppressAutoHyphens/>
        <w:ind w:left="0" w:firstLine="0"/>
        <w:jc w:val="center"/>
        <w:rPr>
          <w:rFonts w:ascii="Liberation Serif" w:eastAsia="Times New Roman" w:hAnsi="Liberation Serif" w:cs="Liberation Serif"/>
          <w:b/>
          <w:kern w:val="1"/>
          <w:szCs w:val="20"/>
          <w:lang w:eastAsia="ar-SA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  <w:t>FORMULARZ OFERTOWY</w:t>
      </w: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Default="0063137A" w:rsidP="0063137A">
      <w:pPr>
        <w:widowControl w:val="0"/>
        <w:suppressAutoHyphens/>
        <w:autoSpaceDE w:val="0"/>
        <w:spacing w:line="264" w:lineRule="auto"/>
        <w:ind w:left="0" w:firstLine="0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63137A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Dane dotyczące Wykonawcy</w:t>
      </w: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2"/>
          <w:szCs w:val="12"/>
          <w:u w:val="single"/>
          <w:lang w:eastAsia="ar-SA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Nazwa (imię i nazwisko):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Siedziba lub miejsce zamieszkania i adres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(o ile jest miejscem wykonywania działalności Wykonawcy):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.............................................................................................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Numer telefonu: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Cs w:val="20"/>
          <w:lang w:eastAsia="pl-PL"/>
        </w:rPr>
      </w:pPr>
    </w:p>
    <w:p w:rsidR="0063137A" w:rsidRPr="0063137A" w:rsidRDefault="0063137A" w:rsidP="0063137A">
      <w:pPr>
        <w:widowControl w:val="0"/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Adres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 xml:space="preserve"> e-mail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</w:pP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 xml:space="preserve"> (do celów komunikowania się w sprawach postępowania)</w:t>
      </w:r>
      <w:r w:rsidRPr="0063137A">
        <w:rPr>
          <w:rFonts w:ascii="Liberation Serif" w:eastAsia="Times New Roman" w:hAnsi="Liberation Serif" w:cs="Liberation Serif"/>
          <w:i/>
          <w:color w:val="000000"/>
          <w:szCs w:val="20"/>
          <w:lang w:eastAsia="pl-PL"/>
        </w:rPr>
        <w:tab/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KRS: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REGON:</w:t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12"/>
          <w:szCs w:val="12"/>
          <w:lang w:val="en-US" w:eastAsia="pl-PL"/>
        </w:rPr>
      </w:pPr>
    </w:p>
    <w:p w:rsidR="0063137A" w:rsidRPr="0063137A" w:rsidRDefault="0063137A" w:rsidP="0063137A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>Numer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 xml:space="preserve"> NIP:</w:t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24"/>
          <w:lang w:val="en-US" w:eastAsia="pl-PL"/>
        </w:rPr>
        <w:tab/>
      </w:r>
      <w:r w:rsidRPr="0063137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pl-PL"/>
        </w:rPr>
        <w:t>..............................................</w:t>
      </w:r>
    </w:p>
    <w:p w:rsidR="0063137A" w:rsidRPr="0063137A" w:rsidRDefault="0063137A" w:rsidP="0063137A">
      <w:pPr>
        <w:widowControl w:val="0"/>
        <w:suppressAutoHyphens/>
        <w:autoSpaceDE w:val="0"/>
        <w:spacing w:line="264" w:lineRule="auto"/>
        <w:ind w:left="851" w:hanging="295"/>
        <w:jc w:val="both"/>
        <w:rPr>
          <w:rFonts w:ascii="Liberation Serif" w:eastAsia="Times New Roman" w:hAnsi="Liberation Serif"/>
          <w:color w:val="000000"/>
          <w:sz w:val="16"/>
          <w:szCs w:val="16"/>
          <w:lang w:val="en-US" w:eastAsia="ar-SA"/>
        </w:rPr>
      </w:pPr>
    </w:p>
    <w:p w:rsidR="005F09D5" w:rsidRPr="0063137A" w:rsidRDefault="0063137A" w:rsidP="0063137A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/>
          <w:b/>
          <w:bCs/>
          <w:color w:val="000000"/>
          <w:sz w:val="24"/>
          <w:szCs w:val="24"/>
          <w:u w:val="single"/>
          <w:lang w:eastAsia="pl-PL"/>
        </w:rPr>
        <w:t>Zobowiązania Wykonawcy:</w:t>
      </w:r>
    </w:p>
    <w:p w:rsidR="00E7799D" w:rsidRPr="0063137A" w:rsidRDefault="00E10914" w:rsidP="00E10914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Nawiązując do 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Rozeznania </w:t>
      </w:r>
      <w:r w:rsidR="00CA6E9E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cenowego</w:t>
      </w:r>
      <w:r w:rsidR="00045F94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 xml:space="preserve"> – Z</w:t>
      </w:r>
      <w:r w:rsidR="00D87399"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realizację 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zadani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a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polegające</w:t>
      </w:r>
      <w:r w:rsidR="00D87399"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go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 na 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„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>Zakupie i dostawie 10</w:t>
      </w:r>
      <w:r w:rsidR="0055042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cyfrowych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t xml:space="preserve"> aparatów telefonicznych na potrzeby </w:t>
      </w:r>
      <w:r w:rsidR="00CA6E9E" w:rsidRPr="0063137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pl-PL"/>
        </w:rPr>
        <w:br/>
        <w:t>Transgranicznego Centrum Zarządzania Kryzysowego</w:t>
      </w:r>
      <w:r w:rsidR="005F09D5" w:rsidRPr="0063137A">
        <w:rPr>
          <w:rFonts w:ascii="Liberation Serif" w:hAnsi="Liberation Serif" w:cs="Liberation Serif"/>
          <w:b/>
          <w:sz w:val="24"/>
          <w:szCs w:val="24"/>
        </w:rPr>
        <w:t>”</w:t>
      </w:r>
      <w:r w:rsidRPr="0063137A">
        <w:rPr>
          <w:rFonts w:ascii="Liberation Serif" w:hAnsi="Liberation Serif" w:cs="Liberation Serif"/>
          <w:sz w:val="24"/>
          <w:szCs w:val="24"/>
        </w:rPr>
        <w:t xml:space="preserve">, </w:t>
      </w:r>
      <w:r w:rsidR="005F09D5" w:rsidRPr="0063137A">
        <w:rPr>
          <w:rFonts w:ascii="Liberation Serif" w:hAnsi="Liberation Serif" w:cs="Liberation Serif"/>
          <w:sz w:val="24"/>
          <w:szCs w:val="24"/>
        </w:rPr>
        <w:t>oferuj</w:t>
      </w:r>
      <w:r w:rsidR="004557F2" w:rsidRPr="0063137A">
        <w:rPr>
          <w:rFonts w:ascii="Liberation Serif" w:hAnsi="Liberation Serif" w:cs="Liberation Serif"/>
          <w:sz w:val="24"/>
          <w:szCs w:val="24"/>
        </w:rPr>
        <w:t xml:space="preserve">ę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wykonanie </w:t>
      </w:r>
      <w:r w:rsidR="00B45274" w:rsidRPr="0063137A">
        <w:rPr>
          <w:rFonts w:ascii="Liberation Serif" w:hAnsi="Liberation Serif" w:cs="Liberation Serif"/>
          <w:sz w:val="24"/>
          <w:szCs w:val="24"/>
        </w:rPr>
        <w:t xml:space="preserve">przedmiotu </w:t>
      </w:r>
      <w:r w:rsidR="005F09D5" w:rsidRPr="0063137A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B45274" w:rsidRPr="0063137A">
        <w:rPr>
          <w:rFonts w:ascii="Liberation Serif" w:hAnsi="Liberation Serif" w:cs="Liberation Serif"/>
          <w:sz w:val="24"/>
          <w:szCs w:val="24"/>
        </w:rPr>
        <w:t>za cenę</w:t>
      </w:r>
      <w:r w:rsidR="005F09D5" w:rsidRPr="0063137A">
        <w:rPr>
          <w:rFonts w:ascii="Liberation Serif" w:hAnsi="Liberation Serif" w:cs="Liberation Serif"/>
          <w:sz w:val="24"/>
          <w:szCs w:val="24"/>
        </w:rPr>
        <w:t>: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netto: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763006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wartość 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podat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ku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 xml:space="preserve"> VAT:</w:t>
      </w:r>
      <w:r w:rsidR="00B45274"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>zł</w:t>
      </w:r>
    </w:p>
    <w:p w:rsidR="00B45274" w:rsidRPr="0063137A" w:rsidRDefault="00B45274" w:rsidP="00B45274">
      <w:pPr>
        <w:tabs>
          <w:tab w:val="right" w:leader="dot" w:pos="4395"/>
          <w:tab w:val="right" w:leader="dot" w:pos="6804"/>
        </w:tabs>
        <w:suppressAutoHyphens/>
        <w:spacing w:before="240" w:after="240" w:line="360" w:lineRule="auto"/>
        <w:ind w:left="0" w:firstLine="0"/>
        <w:contextualSpacing/>
        <w:jc w:val="both"/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>cena brutto:</w:t>
      </w:r>
      <w:r w:rsidRPr="0063137A">
        <w:rPr>
          <w:rFonts w:ascii="Liberation Serif" w:eastAsia="Times New Roman" w:hAnsi="Liberation Serif" w:cstheme="minorHAnsi"/>
          <w:kern w:val="1"/>
          <w:sz w:val="24"/>
          <w:szCs w:val="24"/>
          <w:lang w:eastAsia="ar-SA"/>
        </w:rPr>
        <w:tab/>
        <w:t xml:space="preserve"> zł</w:t>
      </w:r>
    </w:p>
    <w:p w:rsidR="00B45274" w:rsidRPr="0063137A" w:rsidRDefault="00B45274" w:rsidP="00B45274">
      <w:pPr>
        <w:tabs>
          <w:tab w:val="right" w:leader="dot" w:pos="9638"/>
        </w:tabs>
        <w:suppressAutoHyphens/>
        <w:spacing w:before="240" w:after="240" w:line="360" w:lineRule="auto"/>
        <w:ind w:left="0" w:firstLine="0"/>
        <w:jc w:val="both"/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</w:pP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 xml:space="preserve">słownie brutto: </w:t>
      </w:r>
      <w:r w:rsidRPr="0063137A">
        <w:rPr>
          <w:rFonts w:ascii="Liberation Serif" w:eastAsia="Times New Roman" w:hAnsi="Liberation Serif" w:cstheme="minorHAnsi"/>
          <w:i/>
          <w:kern w:val="1"/>
          <w:sz w:val="24"/>
          <w:szCs w:val="24"/>
          <w:lang w:eastAsia="ar-SA"/>
        </w:rPr>
        <w:tab/>
      </w:r>
    </w:p>
    <w:p w:rsidR="0063137A" w:rsidRDefault="0063137A">
      <w:pPr>
        <w:ind w:lef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63137A" w:rsidRDefault="0063137A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B45274" w:rsidRPr="0063137A" w:rsidRDefault="00B45274" w:rsidP="00695C69">
      <w:pPr>
        <w:spacing w:after="200" w:line="276" w:lineRule="auto"/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63137A">
        <w:rPr>
          <w:rFonts w:ascii="Liberation Serif" w:hAnsi="Liberation Serif" w:cs="Liberation Serif"/>
          <w:sz w:val="24"/>
          <w:szCs w:val="24"/>
        </w:rPr>
        <w:t>W cenie wskazanej powyżej (sumie cen cząstkowych) zostały zawarte następujące elementy:</w:t>
      </w:r>
    </w:p>
    <w:tbl>
      <w:tblPr>
        <w:tblStyle w:val="Tabela-Siatka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1098"/>
        <w:gridCol w:w="1099"/>
        <w:gridCol w:w="1098"/>
        <w:gridCol w:w="1099"/>
      </w:tblGrid>
      <w:tr w:rsidR="00B45274" w:rsidRPr="00B45274" w:rsidTr="00F31E16">
        <w:tc>
          <w:tcPr>
            <w:tcW w:w="467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Nazwa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Ilość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Cena jednostkowa netto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netto [zł]</w:t>
            </w:r>
          </w:p>
        </w:tc>
        <w:tc>
          <w:tcPr>
            <w:tcW w:w="1098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Podatek VAT [zł]</w:t>
            </w:r>
          </w:p>
        </w:tc>
        <w:tc>
          <w:tcPr>
            <w:tcW w:w="1099" w:type="dxa"/>
            <w:shd w:val="clear" w:color="auto" w:fill="7F7F7F" w:themeFill="text1" w:themeFillTint="80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</w:pPr>
            <w:r w:rsidRPr="00B45274">
              <w:rPr>
                <w:rFonts w:ascii="Liberation Serif" w:eastAsia="Times New Roman" w:hAnsi="Liberation Serif" w:cs="Liberation Serif"/>
                <w:bCs/>
                <w:color w:val="FFFFFF" w:themeColor="background1"/>
                <w:sz w:val="16"/>
                <w:szCs w:val="16"/>
                <w:lang w:eastAsia="pl-PL" w:bidi="en-US"/>
              </w:rPr>
              <w:t>Wartość brutto [zł]</w:t>
            </w: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A0C" w:rsidRPr="00C070CE" w:rsidRDefault="00550426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>Cyfrowy a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>parat telefoniczn</w:t>
            </w:r>
            <w:r w:rsidR="009F7A0C">
              <w:rPr>
                <w:rFonts w:ascii="Liberation Serif" w:hAnsi="Liberation Serif"/>
                <w:sz w:val="20"/>
                <w:szCs w:val="20"/>
              </w:rPr>
              <w:t>y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VoIP</w:t>
            </w:r>
            <w:r>
              <w:rPr>
                <w:rFonts w:ascii="Liberation Serif" w:hAnsi="Liberation Serif"/>
                <w:sz w:val="20"/>
                <w:szCs w:val="20"/>
              </w:rPr>
              <w:t>/SIP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przewodow</w:t>
            </w:r>
            <w:r w:rsidR="009F7A0C">
              <w:rPr>
                <w:rFonts w:ascii="Liberation Serif" w:hAnsi="Liberation Serif"/>
                <w:sz w:val="20"/>
                <w:szCs w:val="20"/>
              </w:rPr>
              <w:t>y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(A1)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A0C" w:rsidRPr="00C070CE" w:rsidRDefault="009F7A0C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/Zestaw/ </w:t>
            </w:r>
            <w:r w:rsidR="00550426">
              <w:rPr>
                <w:rFonts w:ascii="Liberation Serif" w:hAnsi="Liberation Serif"/>
                <w:sz w:val="20"/>
                <w:szCs w:val="20"/>
              </w:rPr>
              <w:t xml:space="preserve">cyfrowy </w:t>
            </w:r>
            <w:r>
              <w:rPr>
                <w:rFonts w:ascii="Liberation Serif" w:hAnsi="Liberation Serif"/>
                <w:sz w:val="20"/>
                <w:szCs w:val="20"/>
              </w:rPr>
              <w:t>aparat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telefoniczn</w:t>
            </w:r>
            <w:r>
              <w:rPr>
                <w:rFonts w:ascii="Liberation Serif" w:hAnsi="Liberation Serif"/>
                <w:sz w:val="20"/>
                <w:szCs w:val="20"/>
              </w:rPr>
              <w:t>y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VoIP</w:t>
            </w:r>
            <w:r w:rsidR="00550426">
              <w:rPr>
                <w:rFonts w:ascii="Liberation Serif" w:hAnsi="Liberation Serif"/>
                <w:sz w:val="20"/>
                <w:szCs w:val="20"/>
              </w:rPr>
              <w:t>/SIP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przewodow</w:t>
            </w:r>
            <w:r>
              <w:rPr>
                <w:rFonts w:ascii="Liberation Serif" w:hAnsi="Liberation Serif"/>
                <w:sz w:val="20"/>
                <w:szCs w:val="20"/>
              </w:rPr>
              <w:t>y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+ słuchawka bezprzewodowa z podnośnikiem/przełącznikiem </w:t>
            </w:r>
            <w:r w:rsidRPr="00C070CE">
              <w:rPr>
                <w:rFonts w:ascii="Liberation Serif" w:hAnsi="Liberation Serif"/>
                <w:sz w:val="20"/>
                <w:szCs w:val="20"/>
              </w:rPr>
              <w:t xml:space="preserve">(A2)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9F7A0C" w:rsidRPr="00B45274" w:rsidTr="00991D41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F7A0C" w:rsidRPr="00C070CE" w:rsidRDefault="00550426" w:rsidP="009F7A0C">
            <w:pPr>
              <w:pStyle w:val="NormalnyWeb"/>
              <w:numPr>
                <w:ilvl w:val="0"/>
                <w:numId w:val="33"/>
              </w:numPr>
            </w:pPr>
            <w:r>
              <w:rPr>
                <w:rFonts w:ascii="Liberation Serif" w:hAnsi="Liberation Serif"/>
                <w:sz w:val="20"/>
                <w:szCs w:val="20"/>
              </w:rPr>
              <w:t>Cyfrowe a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>paraty telefoniczne VoIP</w:t>
            </w:r>
            <w:r>
              <w:rPr>
                <w:rFonts w:ascii="Liberation Serif" w:hAnsi="Liberation Serif"/>
                <w:sz w:val="20"/>
                <w:szCs w:val="20"/>
              </w:rPr>
              <w:t>/SIP</w:t>
            </w:r>
            <w:r w:rsidR="009F7A0C" w:rsidRPr="00C070CE">
              <w:rPr>
                <w:rFonts w:ascii="Liberation Serif" w:hAnsi="Liberation Serif"/>
                <w:sz w:val="20"/>
                <w:szCs w:val="20"/>
              </w:rPr>
              <w:t xml:space="preserve"> przewodowe (A3) </w:t>
            </w:r>
          </w:p>
        </w:tc>
        <w:tc>
          <w:tcPr>
            <w:tcW w:w="567" w:type="dxa"/>
            <w:vAlign w:val="center"/>
          </w:tcPr>
          <w:p w:rsidR="009F7A0C" w:rsidRDefault="009F7A0C" w:rsidP="009F7A0C">
            <w:pPr>
              <w:ind w:left="0" w:firstLine="0"/>
              <w:jc w:val="center"/>
              <w:rPr>
                <w:rFonts w:ascii="Liberation Serif" w:hAnsi="Liberation Serif" w:cs="Liberation Serif"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9F7A0C" w:rsidRPr="00B45274" w:rsidRDefault="009F7A0C" w:rsidP="009F7A0C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  <w:tr w:rsidR="00B45274" w:rsidRPr="00B45274" w:rsidTr="00F31E16">
        <w:trPr>
          <w:trHeight w:val="348"/>
        </w:trPr>
        <w:tc>
          <w:tcPr>
            <w:tcW w:w="5245" w:type="dxa"/>
            <w:gridSpan w:val="2"/>
            <w:vAlign w:val="center"/>
          </w:tcPr>
          <w:p w:rsidR="00B45274" w:rsidRPr="00B45274" w:rsidRDefault="00B45274" w:rsidP="009F7A0C">
            <w:pPr>
              <w:ind w:left="0" w:firstLine="0"/>
              <w:jc w:val="right"/>
              <w:rPr>
                <w:rFonts w:ascii="Liberation Serif" w:hAnsi="Liberation Serif" w:cs="Liberation Serif"/>
                <w:b/>
                <w:szCs w:val="20"/>
              </w:rPr>
            </w:pPr>
            <w:r w:rsidRPr="00B45274">
              <w:rPr>
                <w:rFonts w:ascii="Liberation Serif" w:hAnsi="Liberation Serif" w:cs="Liberation Serif"/>
                <w:b/>
                <w:bCs/>
                <w:color w:val="000000" w:themeColor="text1"/>
                <w:sz w:val="18"/>
                <w:szCs w:val="18"/>
                <w:lang w:bidi="en-US"/>
              </w:rPr>
              <w:t>SUMA</w:t>
            </w: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8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  <w:tc>
          <w:tcPr>
            <w:tcW w:w="1099" w:type="dxa"/>
            <w:vAlign w:val="center"/>
          </w:tcPr>
          <w:p w:rsidR="00B45274" w:rsidRPr="00B45274" w:rsidRDefault="00B45274" w:rsidP="00B45274">
            <w:pPr>
              <w:ind w:left="0" w:firstLine="0"/>
              <w:jc w:val="center"/>
              <w:rPr>
                <w:rFonts w:ascii="Liberation Serif" w:eastAsia="Times New Roman" w:hAnsi="Liberation Serif" w:cs="Liberation Serif"/>
                <w:bCs/>
                <w:color w:val="000000" w:themeColor="text1"/>
                <w:sz w:val="18"/>
                <w:szCs w:val="18"/>
                <w:lang w:eastAsia="pl-PL" w:bidi="en-US"/>
              </w:rPr>
            </w:pPr>
          </w:p>
        </w:tc>
      </w:tr>
    </w:tbl>
    <w:p w:rsidR="00F527EA" w:rsidRPr="00F61C5F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Cena wskazana powyżej obejmuje wszelkie koszty związane z wykonaniem zamówienia, w tym należne opłaty i podatki. </w:t>
      </w:r>
    </w:p>
    <w:p w:rsidR="00F527EA" w:rsidRPr="00F61C5F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UWAGA: Przyjmując zerową stawkę podatku VAT, Wykonawca podaj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e poniżej podstawę zwolnienia z 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podatku VAT, a także informuje Zamawiającego czy wybór oferty 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prowadzić będzie do powstania u 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Zamawiającego obowiązku pod</w:t>
      </w:r>
      <w:r w:rsidR="0091291A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atkowego, zgodnie z przepisami </w:t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o podatku </w:t>
      </w:r>
      <w:r w:rsid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br/>
      </w: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od towarów i usług, a jeśli tak – podaje nazwę (rodzaj) usługi, której świadczenie będzie prowadzić do powstania po stronie Zamawiającego obowiązku podatkowego:</w:t>
      </w:r>
    </w:p>
    <w:p w:rsidR="00F527EA" w:rsidRPr="0091291A" w:rsidRDefault="00F527EA" w:rsidP="00F527EA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91291A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.......................................................................................................................................................... </w:t>
      </w:r>
    </w:p>
    <w:p w:rsidR="00F527EA" w:rsidRDefault="00F527EA" w:rsidP="00AD01E0">
      <w:pPr>
        <w:tabs>
          <w:tab w:val="left" w:pos="3612"/>
          <w:tab w:val="left" w:pos="8279"/>
          <w:tab w:val="left" w:pos="8704"/>
        </w:tabs>
        <w:suppressAutoHyphens/>
        <w:ind w:left="0" w:firstLine="0"/>
        <w:jc w:val="both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  <w:r w:rsidRPr="0091291A"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  <w:t xml:space="preserve">       (wypełnić, jeśli dotyczy)</w:t>
      </w:r>
    </w:p>
    <w:p w:rsidR="005813A9" w:rsidRPr="00F61C5F" w:rsidRDefault="00FD0681" w:rsidP="005813A9">
      <w:pPr>
        <w:tabs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</w:pPr>
      <w:r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-</w:t>
      </w:r>
      <w:r w:rsidR="005813A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Gwarancja</w:t>
      </w:r>
      <w:r w:rsidR="0022639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>:</w:t>
      </w:r>
      <w:r w:rsidR="005813A9" w:rsidRPr="00F61C5F">
        <w:rPr>
          <w:rFonts w:ascii="Liberation Serif" w:eastAsia="Times New Roman" w:hAnsi="Liberation Serif" w:cs="Liberation Serif"/>
          <w:b/>
          <w:kern w:val="1"/>
          <w:sz w:val="24"/>
          <w:szCs w:val="24"/>
          <w:lang w:eastAsia="ar-SA"/>
        </w:rPr>
        <w:t xml:space="preserve"> </w:t>
      </w:r>
    </w:p>
    <w:p w:rsidR="0063137A" w:rsidRDefault="005813A9" w:rsidP="00A77E4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  <w:r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Na przedmiot zamówienia udzielam </w:t>
      </w:r>
      <w:r w:rsidR="00A45C35" w:rsidRPr="00F61C5F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(zgodnie z Zestawieniem oferowanych urządzeń)</w:t>
      </w:r>
      <w:r w:rsidR="00A45C35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</w:t>
      </w:r>
      <w:r w:rsidR="00F04297"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..</w:t>
      </w:r>
      <w:r w:rsidRPr="00F52268">
        <w:rPr>
          <w:rFonts w:ascii="Liberation Serif" w:eastAsia="Times New Roman" w:hAnsi="Liberation Serif" w:cs="Liberation Serif"/>
          <w:b/>
          <w:kern w:val="1"/>
          <w:sz w:val="22"/>
          <w:lang w:eastAsia="ar-SA"/>
        </w:rPr>
        <w:t>….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Pr="00D87399">
        <w:rPr>
          <w:rFonts w:ascii="Liberation Serif" w:eastAsia="Times New Roman" w:hAnsi="Liberation Serif" w:cs="Liberation Serif"/>
          <w:i/>
          <w:kern w:val="1"/>
          <w:sz w:val="18"/>
          <w:szCs w:val="18"/>
          <w:lang w:eastAsia="ar-SA"/>
        </w:rPr>
        <w:t>(podać liczbowo)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  <w:r w:rsidR="00C208CF">
        <w:rPr>
          <w:rFonts w:ascii="Liberation Serif" w:eastAsia="Times New Roman" w:hAnsi="Liberation Serif" w:cs="Liberation Serif"/>
          <w:kern w:val="1"/>
          <w:sz w:val="22"/>
          <w:lang w:eastAsia="ar-SA"/>
        </w:rPr>
        <w:t>lat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gwarancji. 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(Uwaga: minimalny okres gwarancji wynosi 3</w:t>
      </w:r>
      <w:r w:rsidR="00C208CF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 xml:space="preserve"> lata</w:t>
      </w:r>
      <w:r w:rsidRPr="00D87399">
        <w:rPr>
          <w:rFonts w:ascii="Liberation Serif" w:eastAsia="Times New Roman" w:hAnsi="Liberation Serif" w:cs="Liberation Serif"/>
          <w:i/>
          <w:kern w:val="1"/>
          <w:szCs w:val="20"/>
          <w:lang w:eastAsia="ar-SA"/>
        </w:rPr>
        <w:t>).</w:t>
      </w:r>
      <w:r w:rsidRPr="00D87399">
        <w:rPr>
          <w:rFonts w:ascii="Liberation Serif" w:eastAsia="Times New Roman" w:hAnsi="Liberation Serif" w:cs="Liberation Serif"/>
          <w:kern w:val="1"/>
          <w:sz w:val="22"/>
          <w:lang w:eastAsia="ar-SA"/>
        </w:rPr>
        <w:t xml:space="preserve"> </w:t>
      </w:r>
    </w:p>
    <w:p w:rsidR="00A77E43" w:rsidRPr="007E1034" w:rsidRDefault="00A77E43" w:rsidP="00A77E4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="Garamond" w:hAnsi="Garamond"/>
          <w:sz w:val="16"/>
          <w:szCs w:val="16"/>
          <w:lang w:eastAsia="ar-SA"/>
        </w:rPr>
      </w:pPr>
    </w:p>
    <w:p w:rsidR="00226399" w:rsidRPr="00226399" w:rsidRDefault="00226399" w:rsidP="00226399">
      <w:pPr>
        <w:widowControl w:val="0"/>
        <w:suppressAutoHyphens/>
        <w:autoSpaceDE w:val="0"/>
        <w:spacing w:line="264" w:lineRule="auto"/>
        <w:ind w:left="0" w:firstLine="0"/>
        <w:jc w:val="both"/>
        <w:rPr>
          <w:rFonts w:ascii="Liberation Serif" w:hAnsi="Liberation Serif"/>
          <w:b/>
          <w:bCs/>
          <w:color w:val="000000"/>
          <w:sz w:val="22"/>
          <w:u w:val="single"/>
          <w:lang w:eastAsia="ar-SA"/>
        </w:rPr>
      </w:pPr>
      <w:r w:rsidRPr="00226399">
        <w:rPr>
          <w:rFonts w:ascii="Liberation Serif" w:hAnsi="Liberation Serif"/>
          <w:b/>
          <w:bCs/>
          <w:color w:val="000000"/>
          <w:sz w:val="22"/>
          <w:u w:val="single"/>
        </w:rPr>
        <w:t xml:space="preserve">Oświadczam, że: </w:t>
      </w:r>
    </w:p>
    <w:p w:rsidR="00226399" w:rsidRPr="0063137A" w:rsidRDefault="00226399" w:rsidP="00226399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eastAsia="TTE1795318t00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 xml:space="preserve">- </w:t>
      </w:r>
      <w:r w:rsidRPr="0063137A">
        <w:rPr>
          <w:rFonts w:ascii="Liberation Serif" w:hAnsi="Liberation Serif"/>
          <w:sz w:val="24"/>
          <w:szCs w:val="24"/>
        </w:rPr>
        <w:tab/>
        <w:t xml:space="preserve">zapoznałem się z zakresem zamówienia, określonym szczegółowo w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Rozeznaniu </w:t>
      </w:r>
      <w:r w:rsidR="00CA6E9E" w:rsidRPr="0063137A">
        <w:rPr>
          <w:rFonts w:ascii="Liberation Serif" w:hAnsi="Liberation Serif"/>
          <w:i/>
          <w:sz w:val="24"/>
          <w:szCs w:val="24"/>
        </w:rPr>
        <w:t>cenowym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Zaproszeniu do złożenia oferty oraz Opisie przedmiotu zamówienia (Załącznik Nr 1 do 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</w:t>
      </w:r>
      <w:r w:rsidRPr="0063137A">
        <w:rPr>
          <w:rFonts w:ascii="Liberation Serif" w:hAnsi="Liberation Serif"/>
          <w:sz w:val="24"/>
          <w:szCs w:val="24"/>
        </w:rPr>
        <w:t xml:space="preserve">, nie wnoszę do ich treści zastrzeżeń oraz </w:t>
      </w:r>
      <w:r w:rsidR="00CA6E9E" w:rsidRPr="0063137A">
        <w:rPr>
          <w:rFonts w:ascii="Liberation Serif" w:eastAsia="TTE1795318t00" w:hAnsi="Liberation Serif"/>
          <w:sz w:val="24"/>
          <w:szCs w:val="24"/>
        </w:rPr>
        <w:t xml:space="preserve">otrzymałem wszystkie dane </w:t>
      </w:r>
      <w:r w:rsidRPr="0063137A">
        <w:rPr>
          <w:rFonts w:ascii="Liberation Serif" w:eastAsia="TTE1795318t00" w:hAnsi="Liberation Serif"/>
          <w:sz w:val="24"/>
          <w:szCs w:val="24"/>
        </w:rPr>
        <w:t>i dokumenty niezbędne do sporządzenia niniejszej oferty;</w:t>
      </w:r>
    </w:p>
    <w:p w:rsidR="00471D90" w:rsidRPr="0063137A" w:rsidRDefault="00226399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</w:rPr>
        <w:t>-</w:t>
      </w:r>
      <w:r w:rsidRPr="0063137A">
        <w:rPr>
          <w:rFonts w:ascii="Liberation Serif" w:hAnsi="Liberation Serif"/>
          <w:sz w:val="24"/>
          <w:szCs w:val="24"/>
        </w:rPr>
        <w:tab/>
        <w:t xml:space="preserve">postanowienia umowy (Załącznik Nr 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oferty) </w:t>
      </w:r>
      <w:r w:rsidRPr="0063137A">
        <w:rPr>
          <w:rFonts w:ascii="Liberation Serif" w:hAnsi="Liberation Serif"/>
          <w:sz w:val="24"/>
          <w:szCs w:val="24"/>
        </w:rPr>
        <w:t>zostały przeze mnie zaakceptowane bez zastrzeżeń i zobowiązuję się w przypadku wyboru mojej oferty do zawarcia umowy w miejscu i terminie wyznaczonym przez Zamawiającego;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akceptuję warunki płatności za przedmiot zamówienia, określone w </w:t>
      </w:r>
      <w:r w:rsidRPr="0063137A">
        <w:rPr>
          <w:rFonts w:ascii="Liberation Serif" w:eastAsia="Times New Roman" w:hAnsi="Liberation Serif" w:cs="Liberation Serif"/>
          <w:i/>
          <w:kern w:val="1"/>
          <w:sz w:val="24"/>
          <w:szCs w:val="24"/>
          <w:lang w:eastAsia="ar-SA"/>
        </w:rPr>
        <w:t>Projekcie umowy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 xml:space="preserve">, stanowiącej Załącznik Nr </w:t>
      </w:r>
      <w:r w:rsidRPr="0063137A">
        <w:rPr>
          <w:rFonts w:ascii="Liberation Serif" w:hAnsi="Liberation Serif"/>
          <w:sz w:val="24"/>
          <w:szCs w:val="24"/>
        </w:rPr>
        <w:t xml:space="preserve">3 do </w:t>
      </w:r>
      <w:r w:rsidRPr="0063137A">
        <w:rPr>
          <w:rFonts w:ascii="Liberation Serif" w:hAnsi="Liberation Serif"/>
          <w:i/>
          <w:sz w:val="24"/>
          <w:szCs w:val="24"/>
        </w:rPr>
        <w:t xml:space="preserve">Rozeznania </w:t>
      </w:r>
      <w:r w:rsidR="00CA6E9E" w:rsidRPr="0063137A">
        <w:rPr>
          <w:rFonts w:ascii="Liberation Serif" w:hAnsi="Liberation Serif"/>
          <w:i/>
          <w:sz w:val="24"/>
          <w:szCs w:val="24"/>
        </w:rPr>
        <w:t>cenowego</w:t>
      </w:r>
      <w:r w:rsidRPr="0063137A">
        <w:rPr>
          <w:rFonts w:ascii="Liberation Serif" w:hAnsi="Liberation Serif"/>
          <w:i/>
          <w:sz w:val="24"/>
          <w:szCs w:val="24"/>
        </w:rPr>
        <w:t xml:space="preserve"> – Zaproszenia do złożenia oferty</w:t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;</w:t>
      </w:r>
    </w:p>
    <w:p w:rsidR="00471D90" w:rsidRPr="0063137A" w:rsidRDefault="00471D90" w:rsidP="00471D90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Pr="0063137A">
        <w:rPr>
          <w:rFonts w:ascii="Liberation Serif" w:eastAsia="Times New Roman" w:hAnsi="Liberation Serif" w:cs="Liberation Serif"/>
          <w:kern w:val="1"/>
          <w:sz w:val="24"/>
          <w:szCs w:val="24"/>
          <w:lang w:eastAsia="ar-SA"/>
        </w:rPr>
        <w:t>przedmiot oferty jest zgodny z przedmiotem zamówienia;</w:t>
      </w:r>
    </w:p>
    <w:p w:rsidR="00CA6E9E" w:rsidRPr="0063137A" w:rsidRDefault="00471D90" w:rsidP="00CA6E9E">
      <w:pPr>
        <w:widowControl w:val="0"/>
        <w:numPr>
          <w:ilvl w:val="0"/>
          <w:numId w:val="30"/>
        </w:numPr>
        <w:tabs>
          <w:tab w:val="clear" w:pos="0"/>
          <w:tab w:val="num" w:pos="284"/>
        </w:tabs>
        <w:suppressAutoHyphens/>
        <w:autoSpaceDE w:val="0"/>
        <w:spacing w:line="264" w:lineRule="auto"/>
        <w:ind w:left="284" w:hanging="284"/>
        <w:jc w:val="both"/>
        <w:rPr>
          <w:rFonts w:ascii="Liberation Serif" w:hAnsi="Liberation Serif"/>
          <w:sz w:val="24"/>
          <w:szCs w:val="24"/>
          <w:lang w:eastAsia="ar-SA"/>
        </w:rPr>
      </w:pPr>
      <w:r w:rsidRPr="0063137A">
        <w:rPr>
          <w:rFonts w:ascii="Liberation Serif" w:hAnsi="Liberation Serif"/>
          <w:sz w:val="24"/>
          <w:szCs w:val="24"/>
          <w:lang w:eastAsia="ar-SA"/>
        </w:rPr>
        <w:lastRenderedPageBreak/>
        <w:t>-</w:t>
      </w:r>
      <w:r w:rsidRPr="0063137A">
        <w:rPr>
          <w:rFonts w:ascii="Liberation Serif" w:hAnsi="Liberation Serif"/>
          <w:sz w:val="24"/>
          <w:szCs w:val="24"/>
          <w:lang w:eastAsia="ar-SA"/>
        </w:rPr>
        <w:tab/>
      </w:r>
      <w:r w:rsidR="00226399" w:rsidRPr="0063137A">
        <w:rPr>
          <w:rFonts w:ascii="Liberation Serif" w:hAnsi="Liberation Serif"/>
          <w:sz w:val="24"/>
          <w:szCs w:val="24"/>
        </w:rPr>
        <w:t xml:space="preserve">przyjmuję realizację przedmiotu zamówienia </w:t>
      </w:r>
      <w:r w:rsidR="00A77E43">
        <w:rPr>
          <w:rFonts w:ascii="Liberation Serif" w:hAnsi="Liberation Serif"/>
          <w:sz w:val="24"/>
          <w:szCs w:val="24"/>
        </w:rPr>
        <w:t xml:space="preserve">w terminie </w:t>
      </w:r>
      <w:r w:rsidR="00F61C5F" w:rsidRPr="00F61C5F">
        <w:rPr>
          <w:rFonts w:ascii="Liberation Serif" w:hAnsi="Liberation Serif"/>
          <w:b/>
          <w:sz w:val="24"/>
          <w:szCs w:val="24"/>
        </w:rPr>
        <w:t xml:space="preserve">do </w:t>
      </w:r>
      <w:r w:rsidR="00A87EE3">
        <w:rPr>
          <w:rFonts w:ascii="Liberation Serif" w:hAnsi="Liberation Serif"/>
          <w:b/>
          <w:sz w:val="24"/>
          <w:szCs w:val="24"/>
        </w:rPr>
        <w:t>7</w:t>
      </w:r>
      <w:bookmarkStart w:id="0" w:name="_GoBack"/>
      <w:bookmarkEnd w:id="0"/>
      <w:r w:rsidR="00F61C5F" w:rsidRPr="00F61C5F">
        <w:rPr>
          <w:rFonts w:ascii="Liberation Serif" w:hAnsi="Liberation Serif"/>
          <w:b/>
          <w:sz w:val="24"/>
          <w:szCs w:val="24"/>
        </w:rPr>
        <w:t xml:space="preserve"> dni od dnia podpisania umowy</w:t>
      </w:r>
      <w:r w:rsidR="00CA6E9E" w:rsidRPr="0063137A">
        <w:rPr>
          <w:rFonts w:ascii="Liberation Serif" w:hAnsi="Liberation Serif"/>
          <w:sz w:val="24"/>
          <w:szCs w:val="24"/>
        </w:rPr>
        <w:t>;</w:t>
      </w: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5E0253" w:rsidRDefault="005E0253" w:rsidP="00AB7FAC">
      <w:pPr>
        <w:suppressAutoHyphens/>
        <w:ind w:left="0" w:firstLine="0"/>
        <w:jc w:val="both"/>
        <w:rPr>
          <w:rFonts w:ascii="Liberation Serif" w:eastAsia="Times New Roman" w:hAnsi="Liberation Serif" w:cs="Liberation Serif"/>
          <w:kern w:val="1"/>
          <w:sz w:val="2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ar-SA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Pełnomocnik </w:t>
      </w:r>
      <w:r w:rsidRPr="00C577F9">
        <w:rPr>
          <w:rFonts w:ascii="Liberation Serif" w:eastAsia="Times New Roman" w:hAnsi="Liberation Serif"/>
          <w:b/>
          <w:bCs/>
          <w:color w:val="000000"/>
          <w:sz w:val="24"/>
          <w:u w:val="single"/>
          <w:lang w:eastAsia="pl-PL"/>
        </w:rPr>
        <w:t>(w tym także w przypadku składania oferty wspólnej)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: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2"/>
          <w:szCs w:val="12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1620"/>
        </w:tabs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Imię i nazwisko:</w:t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>..........................................................................................................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Zakres pełnomocnictwa: .............................................................................................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Cs/>
          <w:color w:val="000000"/>
          <w:sz w:val="16"/>
          <w:szCs w:val="16"/>
          <w:u w:val="single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Inne informacje Wykonawcy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(jeśli dotyczy)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: 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312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</w:pPr>
      <w:r w:rsidRPr="00C577F9">
        <w:rPr>
          <w:rFonts w:ascii="Liberation Serif" w:eastAsia="Times New Roman" w:hAnsi="Liberation Serif"/>
          <w:b/>
          <w:color w:val="000000"/>
          <w:sz w:val="24"/>
          <w:szCs w:val="24"/>
          <w:u w:val="single"/>
          <w:lang w:eastAsia="pl-PL"/>
        </w:rPr>
        <w:t>Zastrzeżenie Wykonawcy (Tajemnica przedsiębiorstwa):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Poniżej wymienione dokumenty, składające się na ofertę, nie mogą być ogólnie udostępniane:</w:t>
      </w:r>
    </w:p>
    <w:p w:rsidR="00C577F9" w:rsidRPr="00C577F9" w:rsidRDefault="00C577F9" w:rsidP="00C577F9">
      <w:pPr>
        <w:widowControl w:val="0"/>
        <w:autoSpaceDE w:val="0"/>
        <w:spacing w:line="264" w:lineRule="auto"/>
        <w:ind w:left="0" w:firstLine="0"/>
        <w:rPr>
          <w:rFonts w:ascii="Liberation Serif" w:eastAsia="Times New Roman" w:hAnsi="Liberation Serif"/>
          <w:color w:val="000000"/>
          <w:sz w:val="16"/>
          <w:szCs w:val="16"/>
          <w:lang w:eastAsia="pl-PL"/>
        </w:rPr>
      </w:pP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</w:t>
      </w:r>
      <w:r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spacing w:line="360" w:lineRule="auto"/>
        <w:ind w:left="0" w:firstLine="0"/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64" w:lineRule="auto"/>
        <w:ind w:left="0" w:firstLine="0"/>
        <w:jc w:val="center"/>
        <w:rPr>
          <w:rFonts w:ascii="Liberation Serif" w:eastAsia="Times New Roman" w:hAnsi="Liberation Serif"/>
          <w:bCs/>
          <w:i/>
          <w:color w:val="000000"/>
          <w:szCs w:val="20"/>
          <w:u w:val="single"/>
          <w:lang w:eastAsia="pl-PL"/>
        </w:rPr>
      </w:pPr>
      <w:r w:rsidRPr="00C577F9">
        <w:rPr>
          <w:rFonts w:ascii="Liberation Serif" w:eastAsia="Times New Roman" w:hAnsi="Liberation Serif"/>
          <w:i/>
          <w:color w:val="000000"/>
          <w:szCs w:val="20"/>
          <w:lang w:eastAsia="pl-PL"/>
        </w:rPr>
        <w:t>(wypełnić – jeśli dotyczy)</w:t>
      </w:r>
    </w:p>
    <w:p w:rsid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6"/>
          <w:szCs w:val="16"/>
          <w:lang w:eastAsia="ar-SA"/>
        </w:rPr>
      </w:pP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</w:pP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 xml:space="preserve">Dokumenty załączone do oferty (w tym dokumenty wymagane przez Zamawiającego, określone w </w:t>
      </w:r>
      <w:r w:rsidRPr="00C577F9">
        <w:rPr>
          <w:rFonts w:ascii="Liberation Serif" w:eastAsia="Times New Roman" w:hAnsi="Liberation Serif" w:cs="Liberation Serif"/>
          <w:b/>
          <w:bCs/>
          <w:i/>
          <w:color w:val="000000"/>
          <w:sz w:val="24"/>
          <w:u w:val="single"/>
          <w:lang w:eastAsia="pl-PL"/>
        </w:rPr>
        <w:t>Rozeznaniu cenowym – zaproszeniu do złożenia oferty</w:t>
      </w:r>
      <w:r w:rsidRPr="00C577F9">
        <w:rPr>
          <w:rFonts w:ascii="Liberation Serif" w:eastAsia="Times New Roman" w:hAnsi="Liberation Serif" w:cs="Liberation Serif"/>
          <w:b/>
          <w:bCs/>
          <w:color w:val="000000"/>
          <w:sz w:val="24"/>
          <w:u w:val="single"/>
          <w:lang w:eastAsia="pl-PL"/>
        </w:rPr>
        <w:t>):</w:t>
      </w:r>
    </w:p>
    <w:p w:rsidR="00C577F9" w:rsidRPr="00C577F9" w:rsidRDefault="00C577F9" w:rsidP="00C577F9">
      <w:pPr>
        <w:widowControl w:val="0"/>
        <w:tabs>
          <w:tab w:val="left" w:pos="36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b/>
          <w:bCs/>
          <w:color w:val="000000"/>
          <w:sz w:val="16"/>
          <w:szCs w:val="16"/>
          <w:u w:val="single"/>
          <w:lang w:eastAsia="ar-SA"/>
        </w:rPr>
      </w:pPr>
    </w:p>
    <w:p w:rsidR="00C577F9" w:rsidRPr="00C577F9" w:rsidRDefault="00C577F9" w:rsidP="00C577F9">
      <w:pPr>
        <w:widowControl w:val="0"/>
        <w:tabs>
          <w:tab w:val="num" w:pos="720"/>
          <w:tab w:val="left" w:pos="2340"/>
        </w:tabs>
        <w:suppressAutoHyphens/>
        <w:autoSpaceDE w:val="0"/>
        <w:spacing w:line="312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;</w:t>
      </w:r>
    </w:p>
    <w:p w:rsidR="00C577F9" w:rsidRPr="00C577F9" w:rsidRDefault="00C577F9" w:rsidP="00C577F9">
      <w:pPr>
        <w:widowControl w:val="0"/>
        <w:numPr>
          <w:ilvl w:val="0"/>
          <w:numId w:val="2"/>
        </w:numPr>
        <w:tabs>
          <w:tab w:val="clear" w:pos="432"/>
          <w:tab w:val="num" w:pos="360"/>
          <w:tab w:val="num" w:pos="720"/>
          <w:tab w:val="left" w:pos="2340"/>
        </w:tabs>
        <w:suppressAutoHyphens/>
        <w:autoSpaceDE w:val="0"/>
        <w:spacing w:line="312" w:lineRule="auto"/>
        <w:ind w:hanging="357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>………………………………………………………………………………………… .</w:t>
      </w:r>
    </w:p>
    <w:p w:rsidR="00C577F9" w:rsidRPr="00C577F9" w:rsidRDefault="00C577F9" w:rsidP="00C577F9">
      <w:pPr>
        <w:widowControl w:val="0"/>
        <w:tabs>
          <w:tab w:val="left" w:pos="2340"/>
        </w:tabs>
        <w:suppressAutoHyphens/>
        <w:autoSpaceDE w:val="0"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</w:pPr>
      <w:r w:rsidRPr="00C577F9"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 xml:space="preserve"> (rozsze</w:t>
      </w:r>
      <w:r>
        <w:rPr>
          <w:rFonts w:ascii="Liberation Serif" w:eastAsia="Times New Roman" w:hAnsi="Liberation Serif" w:cs="Liberation Serif"/>
          <w:i/>
          <w:color w:val="000000"/>
          <w:szCs w:val="20"/>
          <w:lang w:eastAsia="ar-SA"/>
        </w:rPr>
        <w:t>rzyć – o ile zachodzi potrzeba)</w:t>
      </w:r>
    </w:p>
    <w:p w:rsid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 dnia ……………</w:t>
      </w:r>
    </w:p>
    <w:p w:rsidR="00C577F9" w:rsidRPr="00C577F9" w:rsidRDefault="00C577F9" w:rsidP="00C577F9">
      <w:pPr>
        <w:suppressAutoHyphens/>
        <w:spacing w:line="276" w:lineRule="auto"/>
        <w:ind w:left="0" w:firstLine="0"/>
        <w:jc w:val="both"/>
        <w:rPr>
          <w:rFonts w:ascii="Liberation Serif" w:eastAsia="Times New Roman" w:hAnsi="Liberation Serif" w:cs="Liberation Serif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szCs w:val="20"/>
          <w:lang w:eastAsia="ar-SA"/>
        </w:rPr>
        <w:t xml:space="preserve">             </w:t>
      </w:r>
      <w:r w:rsidRPr="00C577F9">
        <w:rPr>
          <w:rFonts w:ascii="Liberation Serif" w:eastAsia="Times New Roman" w:hAnsi="Liberation Serif" w:cs="Liberation Serif"/>
          <w:sz w:val="18"/>
          <w:szCs w:val="18"/>
          <w:lang w:eastAsia="ar-SA"/>
        </w:rPr>
        <w:t xml:space="preserve">  (miejscowość)</w:t>
      </w:r>
    </w:p>
    <w:p w:rsidR="00C577F9" w:rsidRPr="00C577F9" w:rsidRDefault="00C577F9" w:rsidP="00C577F9">
      <w:pPr>
        <w:widowControl w:val="0"/>
        <w:tabs>
          <w:tab w:val="left" w:pos="4860"/>
        </w:tabs>
        <w:suppressAutoHyphens/>
        <w:autoSpaceDE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24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  <w:t xml:space="preserve">         ....................................................</w:t>
      </w:r>
    </w:p>
    <w:p w:rsidR="00C577F9" w:rsidRPr="00C577F9" w:rsidRDefault="00C577F9" w:rsidP="00C577F9">
      <w:pPr>
        <w:widowControl w:val="0"/>
        <w:suppressAutoHyphens/>
        <w:autoSpaceDE w:val="0"/>
        <w:rPr>
          <w:rFonts w:ascii="Liberation Serif" w:eastAsia="Times New Roman" w:hAnsi="Liberation Serif" w:cs="Liberation Serif"/>
          <w:color w:val="000000"/>
          <w:sz w:val="18"/>
          <w:szCs w:val="18"/>
          <w:lang w:eastAsia="ar-SA"/>
        </w:rPr>
      </w:pP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24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  podpis Wykonawcy lub osoby </w:t>
      </w:r>
    </w:p>
    <w:p w:rsidR="00C577F9" w:rsidRPr="00C577F9" w:rsidRDefault="00C577F9" w:rsidP="00C577F9">
      <w:pPr>
        <w:ind w:left="1134" w:firstLine="0"/>
        <w:rPr>
          <w:rFonts w:ascii="Liberation Serif" w:eastAsia="Arial Unicode MS" w:hAnsi="Liberation Serif" w:cs="Liberation Serif"/>
          <w:sz w:val="18"/>
          <w:szCs w:val="24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   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ab/>
        <w:t xml:space="preserve">  uprawnionej do reprezentowan</w:t>
      </w:r>
      <w:r w:rsidRPr="00C577F9">
        <w:rPr>
          <w:rFonts w:ascii="Liberation Serif" w:eastAsia="Arial Unicode MS" w:hAnsi="Liberation Serif" w:cs="Liberation Serif"/>
          <w:sz w:val="18"/>
          <w:szCs w:val="24"/>
          <w:lang w:eastAsia="pl-PL"/>
        </w:rPr>
        <w:t>ia</w:t>
      </w: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sz w:val="18"/>
          <w:szCs w:val="18"/>
          <w:lang w:eastAsia="pl-PL"/>
        </w:rPr>
      </w:pPr>
    </w:p>
    <w:p w:rsid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</w:pPr>
    </w:p>
    <w:p w:rsidR="00C577F9" w:rsidRPr="00C577F9" w:rsidRDefault="00C577F9" w:rsidP="00C577F9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</w:pP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vertAlign w:val="superscript"/>
          <w:lang w:eastAsia="pl-PL"/>
        </w:rPr>
        <w:t>*</w:t>
      </w:r>
      <w:r w:rsidRPr="00C577F9">
        <w:rPr>
          <w:rFonts w:ascii="Liberation Serif" w:eastAsia="Times New Roman" w:hAnsi="Liberation Serif" w:cs="Liberation Serif"/>
          <w:color w:val="000000"/>
          <w:sz w:val="18"/>
          <w:szCs w:val="18"/>
          <w:lang w:eastAsia="pl-PL"/>
        </w:rPr>
        <w:t xml:space="preserve"> niepotrzebne skreślić</w:t>
      </w: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p w:rsidR="0063137A" w:rsidRDefault="0063137A" w:rsidP="00AB7FAC">
      <w:pPr>
        <w:tabs>
          <w:tab w:val="center" w:pos="7797"/>
        </w:tabs>
        <w:suppressAutoHyphens/>
        <w:ind w:left="0" w:firstLine="0"/>
        <w:rPr>
          <w:rFonts w:ascii="Liberation Serif" w:eastAsia="Times New Roman" w:hAnsi="Liberation Serif" w:cs="Liberation Serif"/>
          <w:i/>
          <w:kern w:val="1"/>
          <w:sz w:val="16"/>
          <w:szCs w:val="16"/>
          <w:lang w:eastAsia="ar-SA"/>
        </w:rPr>
      </w:pPr>
    </w:p>
    <w:sectPr w:rsidR="0063137A" w:rsidSect="00B01F0A">
      <w:headerReference w:type="default" r:id="rId8"/>
      <w:footerReference w:type="default" r:id="rId9"/>
      <w:pgSz w:w="11906" w:h="16838" w:code="9"/>
      <w:pgMar w:top="1134" w:right="1276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0A" w:rsidRDefault="00F24B0A" w:rsidP="00655BC3">
      <w:r>
        <w:separator/>
      </w:r>
    </w:p>
  </w:endnote>
  <w:endnote w:type="continuationSeparator" w:id="0">
    <w:p w:rsidR="00F24B0A" w:rsidRDefault="00F24B0A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79531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Pr="00620353" w:rsidRDefault="000F4E75" w:rsidP="00816ADA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577F9">
      <w:rPr>
        <w:rFonts w:ascii="Calibri" w:hAnsi="Calibri"/>
        <w:noProof/>
        <w:sz w:val="16"/>
      </w:rPr>
      <w:t>3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0A" w:rsidRDefault="00F24B0A" w:rsidP="00655BC3">
      <w:r>
        <w:separator/>
      </w:r>
    </w:p>
  </w:footnote>
  <w:footnote w:type="continuationSeparator" w:id="0">
    <w:p w:rsidR="00F24B0A" w:rsidRDefault="00F24B0A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F5" w:rsidRDefault="005B3AEE" w:rsidP="00B00047">
    <w:pPr>
      <w:pStyle w:val="Nagwek"/>
      <w:ind w:left="0" w:firstLine="0"/>
      <w:rPr>
        <w:szCs w:val="20"/>
      </w:rPr>
    </w:pPr>
    <w:r>
      <w:rPr>
        <w:rFonts w:ascii="Calibri" w:eastAsia="Times New Roman" w:hAnsi="Calibri"/>
        <w:noProof/>
        <w:sz w:val="22"/>
        <w:szCs w:val="24"/>
        <w:lang w:eastAsia="pl-PL"/>
      </w:rPr>
      <w:drawing>
        <wp:inline distT="0" distB="0" distL="0" distR="0" wp14:anchorId="047DA432" wp14:editId="6310D1DA">
          <wp:extent cx="5939790" cy="570865"/>
          <wp:effectExtent l="0" t="0" r="3810" b="635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Program Interreg V-A Republika Czeska – Polska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jc w:val="center"/>
      <w:rPr>
        <w:rFonts w:ascii="Liberation Serif" w:eastAsia="Times New Roman" w:hAnsi="Liberation Serif"/>
        <w:b/>
        <w:bCs/>
        <w:sz w:val="24"/>
        <w:szCs w:val="24"/>
        <w:lang w:eastAsia="pl-PL"/>
      </w:rPr>
    </w:pPr>
    <w:r w:rsidRPr="005B3AEE">
      <w:rPr>
        <w:rFonts w:ascii="Liberation Serif" w:eastAsia="Times New Roman" w:hAnsi="Liberation Serif"/>
        <w:b/>
        <w:bCs/>
        <w:sz w:val="24"/>
        <w:szCs w:val="24"/>
        <w:lang w:eastAsia="pl-PL"/>
      </w:rPr>
      <w:t>„Wzmocnienie bezpieczeństwa wspólnego pogranicza w rejonie Kotliny Jeleniogórskiej, Gór Izerskich i Karkonoszy”</w:t>
    </w:r>
  </w:p>
  <w:p w:rsidR="005B3AEE" w:rsidRPr="005B3AEE" w:rsidRDefault="005B3AEE" w:rsidP="005B3AEE">
    <w:pPr>
      <w:tabs>
        <w:tab w:val="center" w:pos="4536"/>
        <w:tab w:val="right" w:pos="9072"/>
      </w:tabs>
      <w:ind w:left="0" w:firstLine="0"/>
      <w:rPr>
        <w:rFonts w:ascii="Liberation Serif" w:eastAsia="Times New Roman" w:hAnsi="Liberation Serif" w:cs="Liberation Serif"/>
        <w:sz w:val="24"/>
        <w:szCs w:val="24"/>
        <w:lang w:eastAsia="pl-PL"/>
      </w:rPr>
    </w:pPr>
    <w:r w:rsidRPr="005B3AEE">
      <w:rPr>
        <w:rFonts w:ascii="Liberation Serif" w:eastAsia="Times New Roman" w:hAnsi="Liberation Serif" w:cs="Liberation Serif"/>
        <w:sz w:val="24"/>
        <w:szCs w:val="24"/>
        <w:lang w:eastAsia="pl-PL"/>
      </w:rPr>
      <w:t>(nr CZ.11.1.23/0.0/0.0/16_023/0000905)</w:t>
    </w:r>
  </w:p>
  <w:p w:rsidR="005B3AEE" w:rsidRPr="00B00047" w:rsidRDefault="005B3AEE" w:rsidP="00B00047">
    <w:pPr>
      <w:pStyle w:val="Nagwek"/>
      <w:ind w:left="0" w:firstLine="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C70FAF"/>
    <w:multiLevelType w:val="hybridMultilevel"/>
    <w:tmpl w:val="DF46164A"/>
    <w:lvl w:ilvl="0" w:tplc="820807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2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07255103"/>
    <w:multiLevelType w:val="multilevel"/>
    <w:tmpl w:val="FC5CF59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E670B8"/>
    <w:multiLevelType w:val="hybridMultilevel"/>
    <w:tmpl w:val="11AC5C18"/>
    <w:lvl w:ilvl="0" w:tplc="7D280BC8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224F7D"/>
    <w:multiLevelType w:val="hybridMultilevel"/>
    <w:tmpl w:val="54524770"/>
    <w:lvl w:ilvl="0" w:tplc="01521C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961DD2"/>
    <w:multiLevelType w:val="hybridMultilevel"/>
    <w:tmpl w:val="C338B80A"/>
    <w:lvl w:ilvl="0" w:tplc="ADB2FE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168D61C1"/>
    <w:multiLevelType w:val="multilevel"/>
    <w:tmpl w:val="4B9280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2E7BDB"/>
    <w:multiLevelType w:val="hybridMultilevel"/>
    <w:tmpl w:val="C1B02EFA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717E3"/>
    <w:multiLevelType w:val="hybridMultilevel"/>
    <w:tmpl w:val="9E92D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A0336"/>
    <w:multiLevelType w:val="hybridMultilevel"/>
    <w:tmpl w:val="C436E748"/>
    <w:lvl w:ilvl="0" w:tplc="77021CAE">
      <w:start w:val="1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5C4A16"/>
    <w:multiLevelType w:val="hybridMultilevel"/>
    <w:tmpl w:val="821C11D8"/>
    <w:lvl w:ilvl="0" w:tplc="E01AF732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61774F"/>
    <w:multiLevelType w:val="hybridMultilevel"/>
    <w:tmpl w:val="4F447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2E2B"/>
    <w:multiLevelType w:val="hybridMultilevel"/>
    <w:tmpl w:val="81A89EEA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665A6"/>
    <w:multiLevelType w:val="hybridMultilevel"/>
    <w:tmpl w:val="9F3E9F72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34A264B2"/>
    <w:multiLevelType w:val="hybridMultilevel"/>
    <w:tmpl w:val="A8B24E04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B3AAD"/>
    <w:multiLevelType w:val="hybridMultilevel"/>
    <w:tmpl w:val="5DAADA36"/>
    <w:lvl w:ilvl="0" w:tplc="01521C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5F4D"/>
    <w:multiLevelType w:val="multilevel"/>
    <w:tmpl w:val="8D1E5A74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F12"/>
    <w:multiLevelType w:val="multilevel"/>
    <w:tmpl w:val="42041DC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20449"/>
    <w:multiLevelType w:val="hybridMultilevel"/>
    <w:tmpl w:val="6420B24E"/>
    <w:lvl w:ilvl="0" w:tplc="E3327E3E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BB2124"/>
    <w:multiLevelType w:val="hybridMultilevel"/>
    <w:tmpl w:val="E7124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36340"/>
    <w:multiLevelType w:val="multilevel"/>
    <w:tmpl w:val="6ACC8E3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256E33"/>
    <w:multiLevelType w:val="hybridMultilevel"/>
    <w:tmpl w:val="A6662B34"/>
    <w:lvl w:ilvl="0" w:tplc="E73EE57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DB050B"/>
    <w:multiLevelType w:val="hybridMultilevel"/>
    <w:tmpl w:val="060693F2"/>
    <w:lvl w:ilvl="0" w:tplc="BEF2D5F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434912"/>
    <w:multiLevelType w:val="hybridMultilevel"/>
    <w:tmpl w:val="04B609FE"/>
    <w:lvl w:ilvl="0" w:tplc="D482F8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FE9"/>
    <w:multiLevelType w:val="hybridMultilevel"/>
    <w:tmpl w:val="54A234B4"/>
    <w:lvl w:ilvl="0" w:tplc="6324C81E">
      <w:start w:val="1"/>
      <w:numFmt w:val="decimal"/>
      <w:lvlText w:val="%1."/>
      <w:lvlJc w:val="left"/>
      <w:pPr>
        <w:ind w:left="114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40"/>
  </w:num>
  <w:num w:numId="5">
    <w:abstractNumId w:val="8"/>
  </w:num>
  <w:num w:numId="6">
    <w:abstractNumId w:val="22"/>
  </w:num>
  <w:num w:numId="7">
    <w:abstractNumId w:val="20"/>
  </w:num>
  <w:num w:numId="8">
    <w:abstractNumId w:val="43"/>
  </w:num>
  <w:num w:numId="9">
    <w:abstractNumId w:val="18"/>
  </w:num>
  <w:num w:numId="10">
    <w:abstractNumId w:val="12"/>
  </w:num>
  <w:num w:numId="11">
    <w:abstractNumId w:val="39"/>
  </w:num>
  <w:num w:numId="12">
    <w:abstractNumId w:val="21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14"/>
  </w:num>
  <w:num w:numId="18">
    <w:abstractNumId w:val="30"/>
  </w:num>
  <w:num w:numId="19">
    <w:abstractNumId w:val="10"/>
  </w:num>
  <w:num w:numId="20">
    <w:abstractNumId w:val="29"/>
  </w:num>
  <w:num w:numId="21">
    <w:abstractNumId w:val="27"/>
  </w:num>
  <w:num w:numId="22">
    <w:abstractNumId w:val="25"/>
  </w:num>
  <w:num w:numId="23">
    <w:abstractNumId w:val="41"/>
  </w:num>
  <w:num w:numId="24">
    <w:abstractNumId w:val="7"/>
  </w:num>
  <w:num w:numId="25">
    <w:abstractNumId w:val="13"/>
  </w:num>
  <w:num w:numId="26">
    <w:abstractNumId w:val="31"/>
  </w:num>
  <w:num w:numId="27">
    <w:abstractNumId w:val="9"/>
  </w:num>
  <w:num w:numId="28">
    <w:abstractNumId w:val="19"/>
  </w:num>
  <w:num w:numId="29">
    <w:abstractNumId w:val="15"/>
  </w:num>
  <w:num w:numId="30">
    <w:abstractNumId w:val="1"/>
  </w:num>
  <w:num w:numId="31">
    <w:abstractNumId w:val="1"/>
  </w:num>
  <w:num w:numId="32">
    <w:abstractNumId w:val="42"/>
  </w:num>
  <w:num w:numId="3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13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3"/>
    <w:rsid w:val="000004D9"/>
    <w:rsid w:val="00002461"/>
    <w:rsid w:val="000047E3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705"/>
    <w:rsid w:val="00020893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011"/>
    <w:rsid w:val="000338EF"/>
    <w:rsid w:val="000358D0"/>
    <w:rsid w:val="00036010"/>
    <w:rsid w:val="00037B74"/>
    <w:rsid w:val="00042BAC"/>
    <w:rsid w:val="00044664"/>
    <w:rsid w:val="0004583E"/>
    <w:rsid w:val="00045F87"/>
    <w:rsid w:val="00045F94"/>
    <w:rsid w:val="000504B7"/>
    <w:rsid w:val="0005156B"/>
    <w:rsid w:val="000526ED"/>
    <w:rsid w:val="00053795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5461"/>
    <w:rsid w:val="000773AE"/>
    <w:rsid w:val="00082C51"/>
    <w:rsid w:val="0008313A"/>
    <w:rsid w:val="00084666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2DA4"/>
    <w:rsid w:val="000A3F0A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A4F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0A1"/>
    <w:rsid w:val="000F472F"/>
    <w:rsid w:val="000F4DCE"/>
    <w:rsid w:val="000F4E75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22"/>
    <w:rsid w:val="001237BB"/>
    <w:rsid w:val="00123F30"/>
    <w:rsid w:val="00124101"/>
    <w:rsid w:val="001279D0"/>
    <w:rsid w:val="00130741"/>
    <w:rsid w:val="00130FCD"/>
    <w:rsid w:val="001319DE"/>
    <w:rsid w:val="00133D8B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007"/>
    <w:rsid w:val="00166FF4"/>
    <w:rsid w:val="00167800"/>
    <w:rsid w:val="00167CEC"/>
    <w:rsid w:val="00170ECA"/>
    <w:rsid w:val="00173FD6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668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7E5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2CDD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399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36CA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0FBB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1081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7F30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C6212"/>
    <w:rsid w:val="002C79BF"/>
    <w:rsid w:val="002D01ED"/>
    <w:rsid w:val="002D022F"/>
    <w:rsid w:val="002D0747"/>
    <w:rsid w:val="002D1C6C"/>
    <w:rsid w:val="002D2F3B"/>
    <w:rsid w:val="002D40D1"/>
    <w:rsid w:val="002D4AFA"/>
    <w:rsid w:val="002D54BC"/>
    <w:rsid w:val="002D5C85"/>
    <w:rsid w:val="002D6A2D"/>
    <w:rsid w:val="002E11DC"/>
    <w:rsid w:val="002E1AC1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92B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5B70"/>
    <w:rsid w:val="003261FA"/>
    <w:rsid w:val="00327D9E"/>
    <w:rsid w:val="00331F9D"/>
    <w:rsid w:val="0033251F"/>
    <w:rsid w:val="00332E90"/>
    <w:rsid w:val="00333A8A"/>
    <w:rsid w:val="0033412F"/>
    <w:rsid w:val="00334568"/>
    <w:rsid w:val="00334D90"/>
    <w:rsid w:val="00336EBF"/>
    <w:rsid w:val="00336FAE"/>
    <w:rsid w:val="003371F9"/>
    <w:rsid w:val="00337A12"/>
    <w:rsid w:val="0034030E"/>
    <w:rsid w:val="00341E83"/>
    <w:rsid w:val="00342766"/>
    <w:rsid w:val="00342E1A"/>
    <w:rsid w:val="00344D3D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851F2"/>
    <w:rsid w:val="003912F9"/>
    <w:rsid w:val="003915D0"/>
    <w:rsid w:val="003919B7"/>
    <w:rsid w:val="00392C19"/>
    <w:rsid w:val="00393C8F"/>
    <w:rsid w:val="00395FB5"/>
    <w:rsid w:val="00397AD4"/>
    <w:rsid w:val="00397E54"/>
    <w:rsid w:val="003A00EF"/>
    <w:rsid w:val="003A16BD"/>
    <w:rsid w:val="003A1C77"/>
    <w:rsid w:val="003A22B5"/>
    <w:rsid w:val="003A2BAD"/>
    <w:rsid w:val="003A2F56"/>
    <w:rsid w:val="003A3DA7"/>
    <w:rsid w:val="003A681B"/>
    <w:rsid w:val="003A71B4"/>
    <w:rsid w:val="003B09F7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C1A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38D3"/>
    <w:rsid w:val="00416A12"/>
    <w:rsid w:val="0041733C"/>
    <w:rsid w:val="00417A02"/>
    <w:rsid w:val="00420C4B"/>
    <w:rsid w:val="00420DAA"/>
    <w:rsid w:val="00423FDB"/>
    <w:rsid w:val="00425BA2"/>
    <w:rsid w:val="00426484"/>
    <w:rsid w:val="00427483"/>
    <w:rsid w:val="00427883"/>
    <w:rsid w:val="00430CFC"/>
    <w:rsid w:val="004330BE"/>
    <w:rsid w:val="0043638B"/>
    <w:rsid w:val="004377DC"/>
    <w:rsid w:val="00437AD0"/>
    <w:rsid w:val="004409D0"/>
    <w:rsid w:val="004413A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7F2"/>
    <w:rsid w:val="00455DFF"/>
    <w:rsid w:val="00456924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1D90"/>
    <w:rsid w:val="004729BD"/>
    <w:rsid w:val="00473856"/>
    <w:rsid w:val="00473F56"/>
    <w:rsid w:val="00476D7E"/>
    <w:rsid w:val="004810D4"/>
    <w:rsid w:val="0048140F"/>
    <w:rsid w:val="0048626F"/>
    <w:rsid w:val="00491EAD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883"/>
    <w:rsid w:val="004F0C89"/>
    <w:rsid w:val="004F3050"/>
    <w:rsid w:val="004F3A2D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1B1E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D1C"/>
    <w:rsid w:val="00540374"/>
    <w:rsid w:val="005406B2"/>
    <w:rsid w:val="00541C30"/>
    <w:rsid w:val="00542BB2"/>
    <w:rsid w:val="005460CE"/>
    <w:rsid w:val="00550426"/>
    <w:rsid w:val="00550B85"/>
    <w:rsid w:val="00553215"/>
    <w:rsid w:val="005547B6"/>
    <w:rsid w:val="00554BA3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4DE0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13A9"/>
    <w:rsid w:val="00583C6B"/>
    <w:rsid w:val="005860EA"/>
    <w:rsid w:val="00587FDD"/>
    <w:rsid w:val="005904C9"/>
    <w:rsid w:val="00590EA5"/>
    <w:rsid w:val="00591BB6"/>
    <w:rsid w:val="00591CE5"/>
    <w:rsid w:val="00593767"/>
    <w:rsid w:val="00595EDC"/>
    <w:rsid w:val="00596266"/>
    <w:rsid w:val="00597EC4"/>
    <w:rsid w:val="005A05FB"/>
    <w:rsid w:val="005A100E"/>
    <w:rsid w:val="005A33DB"/>
    <w:rsid w:val="005A366B"/>
    <w:rsid w:val="005A38A2"/>
    <w:rsid w:val="005A6928"/>
    <w:rsid w:val="005A7508"/>
    <w:rsid w:val="005A7733"/>
    <w:rsid w:val="005A7A5A"/>
    <w:rsid w:val="005B0632"/>
    <w:rsid w:val="005B3AEE"/>
    <w:rsid w:val="005B3D73"/>
    <w:rsid w:val="005B429D"/>
    <w:rsid w:val="005B4805"/>
    <w:rsid w:val="005B4D8C"/>
    <w:rsid w:val="005B608A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70CE"/>
    <w:rsid w:val="005D1E58"/>
    <w:rsid w:val="005D7508"/>
    <w:rsid w:val="005E0253"/>
    <w:rsid w:val="005E047B"/>
    <w:rsid w:val="005E2B46"/>
    <w:rsid w:val="005E37FC"/>
    <w:rsid w:val="005E3F07"/>
    <w:rsid w:val="005E486E"/>
    <w:rsid w:val="005E4FE5"/>
    <w:rsid w:val="005E791D"/>
    <w:rsid w:val="005F09D5"/>
    <w:rsid w:val="005F30E7"/>
    <w:rsid w:val="005F48BF"/>
    <w:rsid w:val="005F4F34"/>
    <w:rsid w:val="005F4F35"/>
    <w:rsid w:val="005F6170"/>
    <w:rsid w:val="005F6DF4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1647"/>
    <w:rsid w:val="006129B8"/>
    <w:rsid w:val="00614807"/>
    <w:rsid w:val="00615CEE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137A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05B3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5BF7"/>
    <w:rsid w:val="00676778"/>
    <w:rsid w:val="00681D2A"/>
    <w:rsid w:val="00681DE0"/>
    <w:rsid w:val="006827C3"/>
    <w:rsid w:val="0068293F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5C69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1C"/>
    <w:rsid w:val="006D50EA"/>
    <w:rsid w:val="006D598D"/>
    <w:rsid w:val="006D6B74"/>
    <w:rsid w:val="006D74E0"/>
    <w:rsid w:val="006D7B86"/>
    <w:rsid w:val="006E2041"/>
    <w:rsid w:val="006E2664"/>
    <w:rsid w:val="006E506D"/>
    <w:rsid w:val="006E5270"/>
    <w:rsid w:val="006E6968"/>
    <w:rsid w:val="006E797E"/>
    <w:rsid w:val="006F0E8A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1A38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35A0"/>
    <w:rsid w:val="00734825"/>
    <w:rsid w:val="007363D3"/>
    <w:rsid w:val="00741F0D"/>
    <w:rsid w:val="00741FE3"/>
    <w:rsid w:val="00742BD3"/>
    <w:rsid w:val="00743346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4EA"/>
    <w:rsid w:val="00757703"/>
    <w:rsid w:val="00760EC2"/>
    <w:rsid w:val="00762178"/>
    <w:rsid w:val="00762F33"/>
    <w:rsid w:val="00763006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277C"/>
    <w:rsid w:val="007938AB"/>
    <w:rsid w:val="007938B8"/>
    <w:rsid w:val="00795127"/>
    <w:rsid w:val="00795350"/>
    <w:rsid w:val="00795DF8"/>
    <w:rsid w:val="00795F43"/>
    <w:rsid w:val="00796187"/>
    <w:rsid w:val="00796619"/>
    <w:rsid w:val="007A0E22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196"/>
    <w:rsid w:val="007D5A11"/>
    <w:rsid w:val="007D67C5"/>
    <w:rsid w:val="007D68BB"/>
    <w:rsid w:val="007D7447"/>
    <w:rsid w:val="007D7CCB"/>
    <w:rsid w:val="007D7EA1"/>
    <w:rsid w:val="007E2834"/>
    <w:rsid w:val="007E2BBD"/>
    <w:rsid w:val="007E4876"/>
    <w:rsid w:val="007E4BED"/>
    <w:rsid w:val="007E780A"/>
    <w:rsid w:val="007E7948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ADA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2B9"/>
    <w:rsid w:val="00837C16"/>
    <w:rsid w:val="00842BCA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C0B"/>
    <w:rsid w:val="008842EF"/>
    <w:rsid w:val="00886D18"/>
    <w:rsid w:val="00886F8D"/>
    <w:rsid w:val="008902B9"/>
    <w:rsid w:val="008906FF"/>
    <w:rsid w:val="0089311E"/>
    <w:rsid w:val="00894602"/>
    <w:rsid w:val="008969A3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15F"/>
    <w:rsid w:val="008C5D65"/>
    <w:rsid w:val="008C6517"/>
    <w:rsid w:val="008C6E74"/>
    <w:rsid w:val="008C778B"/>
    <w:rsid w:val="008D0002"/>
    <w:rsid w:val="008D0B69"/>
    <w:rsid w:val="008D0E17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91A"/>
    <w:rsid w:val="00912C43"/>
    <w:rsid w:val="00915151"/>
    <w:rsid w:val="00915A2A"/>
    <w:rsid w:val="00915BD0"/>
    <w:rsid w:val="00920FA0"/>
    <w:rsid w:val="00922864"/>
    <w:rsid w:val="0092288F"/>
    <w:rsid w:val="00922B0C"/>
    <w:rsid w:val="009239CE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44B4D"/>
    <w:rsid w:val="00945CAD"/>
    <w:rsid w:val="00946E68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50B"/>
    <w:rsid w:val="00973750"/>
    <w:rsid w:val="00974788"/>
    <w:rsid w:val="0097497C"/>
    <w:rsid w:val="00975783"/>
    <w:rsid w:val="00975CA8"/>
    <w:rsid w:val="00977BF3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5E79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3E84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7A0C"/>
    <w:rsid w:val="00A001C5"/>
    <w:rsid w:val="00A00AF9"/>
    <w:rsid w:val="00A041BD"/>
    <w:rsid w:val="00A04815"/>
    <w:rsid w:val="00A04DDA"/>
    <w:rsid w:val="00A05116"/>
    <w:rsid w:val="00A06618"/>
    <w:rsid w:val="00A06BF6"/>
    <w:rsid w:val="00A07165"/>
    <w:rsid w:val="00A07E2E"/>
    <w:rsid w:val="00A10BDE"/>
    <w:rsid w:val="00A10D04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5C35"/>
    <w:rsid w:val="00A4739F"/>
    <w:rsid w:val="00A537FA"/>
    <w:rsid w:val="00A53CD3"/>
    <w:rsid w:val="00A554A4"/>
    <w:rsid w:val="00A556FD"/>
    <w:rsid w:val="00A55705"/>
    <w:rsid w:val="00A5669C"/>
    <w:rsid w:val="00A60B3D"/>
    <w:rsid w:val="00A60CF8"/>
    <w:rsid w:val="00A618A3"/>
    <w:rsid w:val="00A63127"/>
    <w:rsid w:val="00A63A37"/>
    <w:rsid w:val="00A654C3"/>
    <w:rsid w:val="00A669BF"/>
    <w:rsid w:val="00A67BC2"/>
    <w:rsid w:val="00A70BA5"/>
    <w:rsid w:val="00A710D9"/>
    <w:rsid w:val="00A722D8"/>
    <w:rsid w:val="00A7297F"/>
    <w:rsid w:val="00A740F4"/>
    <w:rsid w:val="00A743BE"/>
    <w:rsid w:val="00A766AC"/>
    <w:rsid w:val="00A76C26"/>
    <w:rsid w:val="00A77B66"/>
    <w:rsid w:val="00A77E43"/>
    <w:rsid w:val="00A80309"/>
    <w:rsid w:val="00A803EB"/>
    <w:rsid w:val="00A80EF5"/>
    <w:rsid w:val="00A81C86"/>
    <w:rsid w:val="00A87EE3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04"/>
    <w:rsid w:val="00AA3BE4"/>
    <w:rsid w:val="00AA5207"/>
    <w:rsid w:val="00AA7451"/>
    <w:rsid w:val="00AA74EF"/>
    <w:rsid w:val="00AA7523"/>
    <w:rsid w:val="00AB06EA"/>
    <w:rsid w:val="00AB14A1"/>
    <w:rsid w:val="00AB1EFD"/>
    <w:rsid w:val="00AB3518"/>
    <w:rsid w:val="00AB45F7"/>
    <w:rsid w:val="00AB6B89"/>
    <w:rsid w:val="00AB6C15"/>
    <w:rsid w:val="00AB6FCC"/>
    <w:rsid w:val="00AB7B9C"/>
    <w:rsid w:val="00AB7FAC"/>
    <w:rsid w:val="00AC27E2"/>
    <w:rsid w:val="00AC326D"/>
    <w:rsid w:val="00AC3E24"/>
    <w:rsid w:val="00AC489C"/>
    <w:rsid w:val="00AC4FED"/>
    <w:rsid w:val="00AC5641"/>
    <w:rsid w:val="00AD01E0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0047"/>
    <w:rsid w:val="00B01F0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1F83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50C5"/>
    <w:rsid w:val="00B376E5"/>
    <w:rsid w:val="00B41DC5"/>
    <w:rsid w:val="00B4200A"/>
    <w:rsid w:val="00B45274"/>
    <w:rsid w:val="00B45A88"/>
    <w:rsid w:val="00B4754A"/>
    <w:rsid w:val="00B517BC"/>
    <w:rsid w:val="00B54F98"/>
    <w:rsid w:val="00B57687"/>
    <w:rsid w:val="00B61F3D"/>
    <w:rsid w:val="00B636B5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2E46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69C1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34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4E41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5ED"/>
    <w:rsid w:val="00C11D25"/>
    <w:rsid w:val="00C1489E"/>
    <w:rsid w:val="00C1662B"/>
    <w:rsid w:val="00C206FE"/>
    <w:rsid w:val="00C208CF"/>
    <w:rsid w:val="00C20EAC"/>
    <w:rsid w:val="00C2189F"/>
    <w:rsid w:val="00C220CB"/>
    <w:rsid w:val="00C23095"/>
    <w:rsid w:val="00C24F51"/>
    <w:rsid w:val="00C27AEE"/>
    <w:rsid w:val="00C31B1C"/>
    <w:rsid w:val="00C31F74"/>
    <w:rsid w:val="00C34BA7"/>
    <w:rsid w:val="00C34F2F"/>
    <w:rsid w:val="00C35B25"/>
    <w:rsid w:val="00C379FA"/>
    <w:rsid w:val="00C4014C"/>
    <w:rsid w:val="00C401A4"/>
    <w:rsid w:val="00C424AF"/>
    <w:rsid w:val="00C43412"/>
    <w:rsid w:val="00C4342F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577F9"/>
    <w:rsid w:val="00C61BD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77F66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1D7D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6C1A"/>
    <w:rsid w:val="00CA6E9E"/>
    <w:rsid w:val="00CA723B"/>
    <w:rsid w:val="00CA7BE8"/>
    <w:rsid w:val="00CB2BFD"/>
    <w:rsid w:val="00CB5C90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41BF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46EE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3C3"/>
    <w:rsid w:val="00D61D81"/>
    <w:rsid w:val="00D622D8"/>
    <w:rsid w:val="00D62789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399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0C68"/>
    <w:rsid w:val="00DC22DA"/>
    <w:rsid w:val="00DC4315"/>
    <w:rsid w:val="00DC4359"/>
    <w:rsid w:val="00DC6B93"/>
    <w:rsid w:val="00DC7347"/>
    <w:rsid w:val="00DD089C"/>
    <w:rsid w:val="00DD286E"/>
    <w:rsid w:val="00DD34A3"/>
    <w:rsid w:val="00DD360E"/>
    <w:rsid w:val="00DD38FD"/>
    <w:rsid w:val="00DD3D3C"/>
    <w:rsid w:val="00DD45F0"/>
    <w:rsid w:val="00DD51E7"/>
    <w:rsid w:val="00DD72AD"/>
    <w:rsid w:val="00DE4E2B"/>
    <w:rsid w:val="00DE6B7C"/>
    <w:rsid w:val="00DF0821"/>
    <w:rsid w:val="00DF1081"/>
    <w:rsid w:val="00DF11B6"/>
    <w:rsid w:val="00DF1D70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0914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1BCD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0C5D"/>
    <w:rsid w:val="00E916BD"/>
    <w:rsid w:val="00E9243A"/>
    <w:rsid w:val="00E934B7"/>
    <w:rsid w:val="00E952B6"/>
    <w:rsid w:val="00EA1838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16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588A"/>
    <w:rsid w:val="00EF6C82"/>
    <w:rsid w:val="00EF7A9E"/>
    <w:rsid w:val="00EF7F37"/>
    <w:rsid w:val="00F01D6D"/>
    <w:rsid w:val="00F032E9"/>
    <w:rsid w:val="00F03F3D"/>
    <w:rsid w:val="00F04015"/>
    <w:rsid w:val="00F04297"/>
    <w:rsid w:val="00F06E43"/>
    <w:rsid w:val="00F06E74"/>
    <w:rsid w:val="00F10E2A"/>
    <w:rsid w:val="00F12648"/>
    <w:rsid w:val="00F14A91"/>
    <w:rsid w:val="00F158A2"/>
    <w:rsid w:val="00F168C7"/>
    <w:rsid w:val="00F21B00"/>
    <w:rsid w:val="00F23209"/>
    <w:rsid w:val="00F24B0A"/>
    <w:rsid w:val="00F24BC2"/>
    <w:rsid w:val="00F251EC"/>
    <w:rsid w:val="00F31181"/>
    <w:rsid w:val="00F31E16"/>
    <w:rsid w:val="00F32A6D"/>
    <w:rsid w:val="00F32D83"/>
    <w:rsid w:val="00F32E9F"/>
    <w:rsid w:val="00F34574"/>
    <w:rsid w:val="00F35603"/>
    <w:rsid w:val="00F36CD2"/>
    <w:rsid w:val="00F40D7B"/>
    <w:rsid w:val="00F4103E"/>
    <w:rsid w:val="00F42266"/>
    <w:rsid w:val="00F4353C"/>
    <w:rsid w:val="00F44154"/>
    <w:rsid w:val="00F453F7"/>
    <w:rsid w:val="00F50617"/>
    <w:rsid w:val="00F50A28"/>
    <w:rsid w:val="00F51D30"/>
    <w:rsid w:val="00F52268"/>
    <w:rsid w:val="00F527EA"/>
    <w:rsid w:val="00F53112"/>
    <w:rsid w:val="00F54319"/>
    <w:rsid w:val="00F5465D"/>
    <w:rsid w:val="00F54C1F"/>
    <w:rsid w:val="00F54EDA"/>
    <w:rsid w:val="00F551B0"/>
    <w:rsid w:val="00F55379"/>
    <w:rsid w:val="00F60D18"/>
    <w:rsid w:val="00F61660"/>
    <w:rsid w:val="00F61C5F"/>
    <w:rsid w:val="00F61FA6"/>
    <w:rsid w:val="00F61FEF"/>
    <w:rsid w:val="00F640F8"/>
    <w:rsid w:val="00F656EC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46C"/>
    <w:rsid w:val="00F91937"/>
    <w:rsid w:val="00F931E0"/>
    <w:rsid w:val="00F94045"/>
    <w:rsid w:val="00F95751"/>
    <w:rsid w:val="00F9615B"/>
    <w:rsid w:val="00F97E21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C8"/>
    <w:rsid w:val="00FC0953"/>
    <w:rsid w:val="00FC10FF"/>
    <w:rsid w:val="00FC2A68"/>
    <w:rsid w:val="00FC4EC2"/>
    <w:rsid w:val="00FC74C6"/>
    <w:rsid w:val="00FD0681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03742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564D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BA7"/>
    <w:pPr>
      <w:spacing w:after="200" w:line="276" w:lineRule="auto"/>
      <w:ind w:left="0" w:firstLine="0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BA7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C34BA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1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73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0CA8-A346-4DC9-B4E6-F799194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Małgorzata Maras</cp:lastModifiedBy>
  <cp:revision>2</cp:revision>
  <cp:lastPrinted>2016-07-25T13:34:00Z</cp:lastPrinted>
  <dcterms:created xsi:type="dcterms:W3CDTF">2018-10-26T07:38:00Z</dcterms:created>
  <dcterms:modified xsi:type="dcterms:W3CDTF">2018-10-26T07:38:00Z</dcterms:modified>
</cp:coreProperties>
</file>