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99" w:rsidRPr="00D87399" w:rsidRDefault="00D87399" w:rsidP="00C61BDC">
      <w:pPr>
        <w:ind w:left="0" w:firstLine="6521"/>
        <w:rPr>
          <w:rFonts w:ascii="Liberation Serif" w:eastAsia="Times New Roman" w:hAnsi="Liberation Serif" w:cs="Liberation Serif"/>
          <w:bCs/>
          <w:szCs w:val="20"/>
          <w:lang w:eastAsia="pl-PL"/>
        </w:rPr>
      </w:pPr>
      <w:r w:rsidRPr="00D87399">
        <w:rPr>
          <w:rFonts w:ascii="Liberation Serif" w:eastAsia="Times New Roman" w:hAnsi="Liberation Serif" w:cs="Liberation Serif"/>
          <w:bCs/>
          <w:szCs w:val="20"/>
          <w:lang w:eastAsia="pl-PL"/>
        </w:rPr>
        <w:t xml:space="preserve">Załącznik Nr </w:t>
      </w:r>
      <w:r w:rsidR="000A4F2A">
        <w:rPr>
          <w:rFonts w:ascii="Liberation Serif" w:eastAsia="Times New Roman" w:hAnsi="Liberation Serif" w:cs="Liberation Serif"/>
          <w:bCs/>
          <w:szCs w:val="20"/>
          <w:lang w:eastAsia="pl-PL"/>
        </w:rPr>
        <w:t>2</w:t>
      </w:r>
    </w:p>
    <w:p w:rsidR="00D87399" w:rsidRPr="00F9146C" w:rsidRDefault="00D87399" w:rsidP="00F9146C">
      <w:pPr>
        <w:ind w:left="6521" w:firstLine="0"/>
        <w:rPr>
          <w:rFonts w:ascii="Liberation Serif" w:eastAsia="Times New Roman" w:hAnsi="Liberation Serif" w:cs="Liberation Serif"/>
          <w:bCs/>
          <w:i/>
          <w:szCs w:val="20"/>
          <w:lang w:eastAsia="pl-PL"/>
        </w:rPr>
      </w:pPr>
      <w:r w:rsidRPr="00D87399">
        <w:rPr>
          <w:rFonts w:ascii="Liberation Serif" w:eastAsia="Times New Roman" w:hAnsi="Liberation Serif" w:cs="Liberation Serif"/>
          <w:bCs/>
          <w:szCs w:val="20"/>
          <w:lang w:eastAsia="pl-PL"/>
        </w:rPr>
        <w:t xml:space="preserve">do </w:t>
      </w:r>
      <w:r w:rsidR="00F9146C" w:rsidRPr="00F9146C">
        <w:rPr>
          <w:rFonts w:ascii="Liberation Serif" w:eastAsia="Times New Roman" w:hAnsi="Liberation Serif" w:cs="Liberation Serif"/>
          <w:bCs/>
          <w:i/>
          <w:szCs w:val="20"/>
          <w:lang w:eastAsia="pl-PL"/>
        </w:rPr>
        <w:t xml:space="preserve">Rozeznania </w:t>
      </w:r>
      <w:r w:rsidR="005B3AEE">
        <w:rPr>
          <w:rFonts w:ascii="Liberation Serif" w:eastAsia="Times New Roman" w:hAnsi="Liberation Serif" w:cs="Liberation Serif"/>
          <w:bCs/>
          <w:i/>
          <w:szCs w:val="20"/>
          <w:lang w:eastAsia="pl-PL"/>
        </w:rPr>
        <w:t>cenowe</w:t>
      </w:r>
      <w:r w:rsidR="00F9146C" w:rsidRPr="00F9146C">
        <w:rPr>
          <w:rFonts w:ascii="Liberation Serif" w:eastAsia="Times New Roman" w:hAnsi="Liberation Serif" w:cs="Liberation Serif"/>
          <w:bCs/>
          <w:i/>
          <w:szCs w:val="20"/>
          <w:lang w:eastAsia="pl-PL"/>
        </w:rPr>
        <w:t xml:space="preserve"> – Z</w:t>
      </w:r>
      <w:r w:rsidRPr="00F9146C">
        <w:rPr>
          <w:rFonts w:ascii="Liberation Serif" w:eastAsia="Times New Roman" w:hAnsi="Liberation Serif" w:cs="Liberation Serif"/>
          <w:bCs/>
          <w:i/>
          <w:szCs w:val="20"/>
          <w:lang w:eastAsia="pl-PL"/>
        </w:rPr>
        <w:t>aproszenia do złożenia oferty</w:t>
      </w:r>
    </w:p>
    <w:p w:rsidR="00D87399" w:rsidRPr="00D87399" w:rsidRDefault="00D87399" w:rsidP="00C61BDC">
      <w:pPr>
        <w:ind w:left="0" w:firstLine="6521"/>
        <w:rPr>
          <w:rFonts w:ascii="Liberation Serif" w:eastAsia="Times New Roman" w:hAnsi="Liberation Serif" w:cs="Liberation Serif"/>
          <w:bCs/>
          <w:szCs w:val="20"/>
          <w:lang w:eastAsia="pl-PL"/>
        </w:rPr>
      </w:pPr>
      <w:r w:rsidRPr="00D87399">
        <w:rPr>
          <w:rFonts w:ascii="Liberation Serif" w:eastAsia="Times New Roman" w:hAnsi="Liberation Serif" w:cs="Liberation Serif"/>
          <w:bCs/>
          <w:szCs w:val="20"/>
          <w:lang w:eastAsia="pl-PL"/>
        </w:rPr>
        <w:t>(BZP.272.2.</w:t>
      </w:r>
      <w:r w:rsidR="00C835E6">
        <w:rPr>
          <w:rFonts w:ascii="Liberation Serif" w:eastAsia="Times New Roman" w:hAnsi="Liberation Serif" w:cs="Liberation Serif"/>
          <w:bCs/>
          <w:szCs w:val="20"/>
          <w:lang w:eastAsia="pl-PL"/>
        </w:rPr>
        <w:t>21</w:t>
      </w:r>
      <w:r w:rsidRPr="00D87399">
        <w:rPr>
          <w:rFonts w:ascii="Liberation Serif" w:eastAsia="Times New Roman" w:hAnsi="Liberation Serif" w:cs="Liberation Serif"/>
          <w:bCs/>
          <w:szCs w:val="20"/>
          <w:lang w:eastAsia="pl-PL"/>
        </w:rPr>
        <w:t>.2018)</w:t>
      </w:r>
    </w:p>
    <w:p w:rsidR="00AB3518" w:rsidRPr="00D87399" w:rsidRDefault="00AB3518" w:rsidP="00E7799D">
      <w:pPr>
        <w:suppressAutoHyphens/>
        <w:ind w:left="0" w:right="-2" w:firstLine="0"/>
        <w:rPr>
          <w:rFonts w:ascii="Liberation Serif" w:eastAsia="Times New Roman" w:hAnsi="Liberation Serif" w:cs="Liberation Serif"/>
          <w:i/>
          <w:kern w:val="1"/>
          <w:sz w:val="16"/>
          <w:szCs w:val="20"/>
          <w:lang w:eastAsia="ar-SA"/>
        </w:rPr>
      </w:pPr>
    </w:p>
    <w:p w:rsidR="00C34BA7" w:rsidRPr="00D87399" w:rsidRDefault="00C34BA7" w:rsidP="00E7799D">
      <w:pPr>
        <w:suppressAutoHyphens/>
        <w:ind w:left="0" w:firstLine="0"/>
        <w:jc w:val="center"/>
        <w:rPr>
          <w:rFonts w:ascii="Liberation Serif" w:eastAsia="Times New Roman" w:hAnsi="Liberation Serif" w:cs="Liberation Serif"/>
          <w:b/>
          <w:kern w:val="1"/>
          <w:szCs w:val="20"/>
          <w:lang w:eastAsia="ar-SA"/>
        </w:rPr>
      </w:pPr>
    </w:p>
    <w:p w:rsidR="0063137A" w:rsidRDefault="0063137A" w:rsidP="0063137A">
      <w:pPr>
        <w:widowControl w:val="0"/>
        <w:suppressAutoHyphens/>
        <w:autoSpaceDE w:val="0"/>
        <w:spacing w:line="264" w:lineRule="auto"/>
        <w:ind w:left="0" w:firstLine="0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pl-PL"/>
        </w:rPr>
      </w:pPr>
      <w:r w:rsidRPr="0063137A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pl-PL"/>
        </w:rPr>
        <w:t>FORMULARZ OFERTOWY</w:t>
      </w:r>
    </w:p>
    <w:p w:rsidR="0063137A" w:rsidRDefault="0063137A" w:rsidP="0063137A">
      <w:pPr>
        <w:widowControl w:val="0"/>
        <w:suppressAutoHyphens/>
        <w:autoSpaceDE w:val="0"/>
        <w:spacing w:line="264" w:lineRule="auto"/>
        <w:ind w:left="0" w:firstLine="0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pl-PL"/>
        </w:rPr>
      </w:pPr>
    </w:p>
    <w:p w:rsidR="0063137A" w:rsidRDefault="0063137A" w:rsidP="0063137A">
      <w:pPr>
        <w:widowControl w:val="0"/>
        <w:suppressAutoHyphens/>
        <w:autoSpaceDE w:val="0"/>
        <w:spacing w:line="264" w:lineRule="auto"/>
        <w:ind w:left="0" w:firstLine="0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pl-PL"/>
        </w:rPr>
      </w:pPr>
    </w:p>
    <w:p w:rsidR="0063137A" w:rsidRPr="0063137A" w:rsidRDefault="0063137A" w:rsidP="0063137A">
      <w:pPr>
        <w:widowControl w:val="0"/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ar-SA"/>
        </w:rPr>
      </w:pPr>
      <w:r w:rsidRPr="0063137A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>Dane dotyczące Wykonawcy</w:t>
      </w:r>
    </w:p>
    <w:p w:rsidR="0063137A" w:rsidRPr="0063137A" w:rsidRDefault="0063137A" w:rsidP="0063137A">
      <w:pPr>
        <w:widowControl w:val="0"/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12"/>
          <w:szCs w:val="12"/>
          <w:u w:val="single"/>
          <w:lang w:eastAsia="ar-SA"/>
        </w:rPr>
      </w:pPr>
    </w:p>
    <w:p w:rsidR="0063137A" w:rsidRPr="0063137A" w:rsidRDefault="0063137A" w:rsidP="0063137A">
      <w:pPr>
        <w:widowControl w:val="0"/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16"/>
          <w:szCs w:val="16"/>
          <w:u w:val="single"/>
          <w:lang w:eastAsia="ar-SA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Nazwa (imię i nazwisko):</w:t>
      </w: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  <w:t>......................................................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  <w:tab/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Siedziba lub miejsce zamieszkania i adres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(o ile jest miejscem wykonywania działalności Wykonawcy):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.............................................................................................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Cs w:val="20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.............................................................................................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2"/>
          <w:szCs w:val="12"/>
          <w:lang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Numer telefonu:</w:t>
      </w: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</w:pPr>
      <w:r w:rsidRPr="0063137A"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  <w:t xml:space="preserve"> (do celów komunikowania się w sprawach postępowania)</w:t>
      </w:r>
      <w:r w:rsidRPr="0063137A"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  <w:tab/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Cs w:val="20"/>
          <w:lang w:eastAsia="pl-PL"/>
        </w:rPr>
      </w:pPr>
    </w:p>
    <w:p w:rsidR="0063137A" w:rsidRPr="0063137A" w:rsidRDefault="0063137A" w:rsidP="0063137A">
      <w:pPr>
        <w:widowControl w:val="0"/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Adres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 xml:space="preserve"> e-mail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</w:pPr>
      <w:r w:rsidRPr="0063137A"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  <w:t xml:space="preserve"> (do celów komunikowania się w sprawach postępowania)</w:t>
      </w:r>
      <w:r w:rsidRPr="0063137A"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  <w:tab/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2"/>
          <w:szCs w:val="12"/>
          <w:lang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</w:pPr>
      <w:proofErr w:type="spellStart"/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>Numer</w:t>
      </w:r>
      <w:proofErr w:type="spellEnd"/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 xml:space="preserve"> KRS:</w:t>
      </w:r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2"/>
          <w:szCs w:val="12"/>
          <w:lang w:val="en-US"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</w:pPr>
      <w:proofErr w:type="spellStart"/>
      <w:r w:rsidRPr="0063137A"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>Numer</w:t>
      </w:r>
      <w:proofErr w:type="spellEnd"/>
      <w:r w:rsidRPr="0063137A"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 xml:space="preserve"> REGON:</w:t>
      </w:r>
      <w:r w:rsidRPr="0063137A"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2"/>
          <w:szCs w:val="12"/>
          <w:lang w:val="en-US"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</w:pPr>
      <w:proofErr w:type="spellStart"/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>Numer</w:t>
      </w:r>
      <w:proofErr w:type="spellEnd"/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 xml:space="preserve"> NIP:</w:t>
      </w:r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eastAsia="Times New Roman" w:hAnsi="Liberation Serif"/>
          <w:color w:val="000000"/>
          <w:sz w:val="16"/>
          <w:szCs w:val="16"/>
          <w:lang w:val="en-US" w:eastAsia="ar-SA"/>
        </w:rPr>
      </w:pPr>
    </w:p>
    <w:p w:rsidR="005F09D5" w:rsidRPr="00C835E6" w:rsidRDefault="0063137A" w:rsidP="0063137A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264" w:lineRule="auto"/>
        <w:ind w:left="0" w:firstLine="0"/>
        <w:jc w:val="both"/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</w:pPr>
      <w:r w:rsidRPr="00C835E6">
        <w:rPr>
          <w:rFonts w:ascii="Liberation Serif" w:eastAsia="Times New Roman" w:hAnsi="Liberation Serif"/>
          <w:b/>
          <w:bCs/>
          <w:color w:val="000000"/>
          <w:sz w:val="24"/>
          <w:szCs w:val="24"/>
          <w:u w:val="single"/>
          <w:lang w:eastAsia="pl-PL"/>
        </w:rPr>
        <w:t>Zobowiązania Wykonawcy:</w:t>
      </w:r>
    </w:p>
    <w:p w:rsidR="00C835E6" w:rsidRPr="00C835E6" w:rsidRDefault="00E10914" w:rsidP="00C835E6">
      <w:pPr>
        <w:spacing w:after="200" w:line="276" w:lineRule="auto"/>
        <w:ind w:left="0" w:firstLine="0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C835E6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Nawiązując do </w:t>
      </w:r>
      <w:r w:rsidR="00045F94" w:rsidRPr="00C835E6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 xml:space="preserve">Rozeznania </w:t>
      </w:r>
      <w:r w:rsidR="00CA6E9E" w:rsidRPr="00C835E6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>cenowego</w:t>
      </w:r>
      <w:r w:rsidR="00045F94" w:rsidRPr="00C835E6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 xml:space="preserve"> – Z</w:t>
      </w:r>
      <w:r w:rsidR="00D87399" w:rsidRPr="00C835E6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>aproszenia do złożenia oferty</w:t>
      </w:r>
      <w:r w:rsidRPr="00C835E6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 na </w:t>
      </w:r>
      <w:r w:rsidR="00D87399" w:rsidRPr="00C835E6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realizację </w:t>
      </w:r>
      <w:r w:rsidRPr="00C835E6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zadani</w:t>
      </w:r>
      <w:r w:rsidR="00D87399" w:rsidRPr="00C835E6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a</w:t>
      </w:r>
      <w:r w:rsidRPr="00C835E6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 </w:t>
      </w:r>
      <w:r w:rsidR="00C835E6" w:rsidRPr="00C835E6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pn.: </w:t>
      </w:r>
      <w:r w:rsidRPr="00C835E6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 </w:t>
      </w:r>
      <w:r w:rsidR="005F09D5" w:rsidRPr="00C835E6">
        <w:rPr>
          <w:rFonts w:ascii="Liberation Serif" w:hAnsi="Liberation Serif" w:cs="Liberation Serif"/>
          <w:b/>
          <w:sz w:val="24"/>
          <w:szCs w:val="24"/>
        </w:rPr>
        <w:t>„</w:t>
      </w:r>
      <w:r w:rsidR="00C835E6" w:rsidRPr="00C835E6">
        <w:rPr>
          <w:rFonts w:ascii="Liberation Serif" w:hAnsi="Liberation Serif" w:cs="Liberation Serif"/>
          <w:b/>
          <w:spacing w:val="22"/>
          <w:sz w:val="24"/>
          <w:szCs w:val="24"/>
        </w:rPr>
        <w:t>Zakup i dostawa 6 komputerów przenośnych wraz z oprogramowaniem na potrzeby Transgranicznego Centrum Zarządzania Kryzysowego</w:t>
      </w:r>
      <w:r w:rsidR="005F09D5" w:rsidRPr="00C835E6">
        <w:rPr>
          <w:rFonts w:ascii="Liberation Serif" w:hAnsi="Liberation Serif" w:cs="Liberation Serif"/>
          <w:b/>
          <w:sz w:val="24"/>
          <w:szCs w:val="24"/>
        </w:rPr>
        <w:t>”</w:t>
      </w:r>
      <w:r w:rsidRPr="00C835E6">
        <w:rPr>
          <w:rFonts w:ascii="Liberation Serif" w:hAnsi="Liberation Serif" w:cs="Liberation Serif"/>
          <w:sz w:val="24"/>
          <w:szCs w:val="24"/>
        </w:rPr>
        <w:t xml:space="preserve">, </w:t>
      </w:r>
      <w:r w:rsidR="005F09D5" w:rsidRPr="00C835E6">
        <w:rPr>
          <w:rFonts w:ascii="Liberation Serif" w:hAnsi="Liberation Serif" w:cs="Liberation Serif"/>
          <w:sz w:val="24"/>
          <w:szCs w:val="24"/>
        </w:rPr>
        <w:t>oferuj</w:t>
      </w:r>
      <w:r w:rsidR="004557F2" w:rsidRPr="00C835E6">
        <w:rPr>
          <w:rFonts w:ascii="Liberation Serif" w:hAnsi="Liberation Serif" w:cs="Liberation Serif"/>
          <w:sz w:val="24"/>
          <w:szCs w:val="24"/>
        </w:rPr>
        <w:t xml:space="preserve">ę </w:t>
      </w:r>
      <w:r w:rsidR="005F09D5" w:rsidRPr="00C835E6">
        <w:rPr>
          <w:rFonts w:ascii="Liberation Serif" w:hAnsi="Liberation Serif" w:cs="Liberation Serif"/>
          <w:sz w:val="24"/>
          <w:szCs w:val="24"/>
        </w:rPr>
        <w:t xml:space="preserve">wykonanie </w:t>
      </w:r>
      <w:r w:rsidR="00B45274" w:rsidRPr="00C835E6">
        <w:rPr>
          <w:rFonts w:ascii="Liberation Serif" w:hAnsi="Liberation Serif" w:cs="Liberation Serif"/>
          <w:sz w:val="24"/>
          <w:szCs w:val="24"/>
        </w:rPr>
        <w:t xml:space="preserve">przedmiotu </w:t>
      </w:r>
      <w:r w:rsidR="005F09D5" w:rsidRPr="00C835E6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C835E6" w:rsidRPr="00C835E6">
        <w:rPr>
          <w:rFonts w:ascii="Liberation Serif" w:hAnsi="Liberation Serif" w:cs="Liberation Serif"/>
          <w:sz w:val="24"/>
          <w:szCs w:val="24"/>
        </w:rPr>
        <w:t>według poniższych warunków:</w:t>
      </w:r>
    </w:p>
    <w:p w:rsidR="00C835E6" w:rsidRPr="000A4F2A" w:rsidRDefault="00C835E6" w:rsidP="00C835E6">
      <w:pPr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252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0A4F2A">
        <w:rPr>
          <w:rFonts w:ascii="Liberation Serif" w:hAnsi="Liberation Serif" w:cs="Liberation Serif"/>
          <w:sz w:val="24"/>
          <w:szCs w:val="24"/>
        </w:rPr>
        <w:t xml:space="preserve">Oferuję dostawę </w:t>
      </w:r>
      <w:r w:rsidR="000A4F2A" w:rsidRPr="000A4F2A">
        <w:rPr>
          <w:rFonts w:ascii="Liberation Serif" w:hAnsi="Liberation Serif" w:cs="Liberation Serif"/>
          <w:sz w:val="24"/>
          <w:szCs w:val="24"/>
        </w:rPr>
        <w:t>sześciu komputerów przenośnych</w:t>
      </w:r>
      <w:r w:rsidRPr="000A4F2A">
        <w:rPr>
          <w:rFonts w:ascii="Liberation Serif" w:hAnsi="Liberation Serif" w:cs="Liberation Serif"/>
          <w:sz w:val="24"/>
          <w:szCs w:val="24"/>
        </w:rPr>
        <w:t xml:space="preserve">, określonych w załączonym do niniejszej oferty wypełnionym </w:t>
      </w:r>
      <w:bookmarkStart w:id="0" w:name="_Hlk520368553"/>
      <w:r w:rsidRPr="000A4F2A">
        <w:rPr>
          <w:rFonts w:ascii="Liberation Serif" w:hAnsi="Liberation Serif" w:cs="Liberation Serif"/>
          <w:i/>
          <w:sz w:val="24"/>
          <w:szCs w:val="24"/>
        </w:rPr>
        <w:t>Opisie oferowanego produktu</w:t>
      </w:r>
      <w:r w:rsidRPr="000A4F2A">
        <w:rPr>
          <w:rFonts w:ascii="Liberation Serif" w:hAnsi="Liberation Serif" w:cs="Liberation Serif"/>
          <w:sz w:val="24"/>
          <w:szCs w:val="24"/>
        </w:rPr>
        <w:t xml:space="preserve"> </w:t>
      </w:r>
      <w:bookmarkEnd w:id="0"/>
      <w:r w:rsidRPr="000A4F2A">
        <w:rPr>
          <w:rFonts w:ascii="Liberation Serif" w:hAnsi="Liberation Serif" w:cs="Liberation Serif"/>
          <w:sz w:val="24"/>
          <w:szCs w:val="24"/>
        </w:rPr>
        <w:t xml:space="preserve">(Załącznik Nr </w:t>
      </w:r>
      <w:r w:rsidR="000A4F2A" w:rsidRPr="000A4F2A">
        <w:rPr>
          <w:rFonts w:ascii="Liberation Serif" w:hAnsi="Liberation Serif" w:cs="Liberation Serif"/>
          <w:sz w:val="24"/>
          <w:szCs w:val="24"/>
        </w:rPr>
        <w:t>4</w:t>
      </w:r>
      <w:r w:rsidRPr="000A4F2A">
        <w:rPr>
          <w:rFonts w:ascii="Liberation Serif" w:hAnsi="Liberation Serif" w:cs="Liberation Serif"/>
          <w:sz w:val="24"/>
          <w:szCs w:val="24"/>
        </w:rPr>
        <w:t xml:space="preserve"> </w:t>
      </w:r>
      <w:bookmarkStart w:id="1" w:name="_Hlk520368389"/>
      <w:r w:rsidR="000A4F2A" w:rsidRPr="000A4F2A">
        <w:rPr>
          <w:rFonts w:ascii="Liberation Serif" w:hAnsi="Liberation Serif" w:cs="Liberation Serif"/>
          <w:sz w:val="24"/>
          <w:szCs w:val="24"/>
        </w:rPr>
        <w:t xml:space="preserve">do </w:t>
      </w:r>
      <w:r w:rsidR="000A4F2A" w:rsidRPr="000A4F2A">
        <w:rPr>
          <w:rFonts w:ascii="Liberation Serif" w:hAnsi="Liberation Serif" w:cs="Liberation Serif"/>
          <w:i/>
          <w:sz w:val="24"/>
          <w:szCs w:val="24"/>
        </w:rPr>
        <w:t>Rozeznania cenowego</w:t>
      </w:r>
      <w:bookmarkEnd w:id="1"/>
      <w:r w:rsidRPr="000A4F2A">
        <w:rPr>
          <w:rFonts w:ascii="Liberation Serif" w:hAnsi="Liberation Serif" w:cs="Liberation Serif"/>
          <w:sz w:val="24"/>
          <w:szCs w:val="24"/>
        </w:rPr>
        <w:t xml:space="preserve">), które spełniają minimalne wymagania Zamawiającego, wskazane w Załączniku Nr 1 do </w:t>
      </w:r>
      <w:r w:rsidR="000A4F2A" w:rsidRPr="000A4F2A">
        <w:rPr>
          <w:rFonts w:ascii="Liberation Serif" w:hAnsi="Liberation Serif" w:cs="Liberation Serif"/>
          <w:i/>
          <w:sz w:val="24"/>
          <w:szCs w:val="24"/>
        </w:rPr>
        <w:t>Rozeznania cenowego – Opisie przedmiotu zamówienia</w:t>
      </w:r>
      <w:r w:rsidRPr="000A4F2A">
        <w:rPr>
          <w:rFonts w:ascii="Liberation Serif" w:hAnsi="Liberation Serif" w:cs="Liberation Serif"/>
          <w:sz w:val="24"/>
          <w:szCs w:val="24"/>
        </w:rPr>
        <w:t>).</w:t>
      </w:r>
    </w:p>
    <w:p w:rsidR="00C835E6" w:rsidRPr="000A4F2A" w:rsidRDefault="00C835E6" w:rsidP="00C835E6">
      <w:pPr>
        <w:suppressAutoHyphens/>
        <w:spacing w:line="252" w:lineRule="auto"/>
        <w:ind w:left="284"/>
        <w:jc w:val="both"/>
        <w:rPr>
          <w:rFonts w:ascii="Liberation Serif" w:hAnsi="Liberation Serif" w:cs="Liberation Serif"/>
          <w:sz w:val="24"/>
          <w:szCs w:val="24"/>
        </w:rPr>
      </w:pPr>
    </w:p>
    <w:p w:rsidR="00C835E6" w:rsidRPr="000A4F2A" w:rsidRDefault="00C835E6" w:rsidP="00C835E6">
      <w:pPr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252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0A4F2A">
        <w:rPr>
          <w:rFonts w:ascii="Liberation Serif" w:hAnsi="Liberation Serif" w:cs="Liberation Serif"/>
          <w:sz w:val="24"/>
          <w:szCs w:val="24"/>
        </w:rPr>
        <w:t>Oferuję wykonanie przedmiotu zamówienia za łączną cenę (koszt całkowity):</w:t>
      </w:r>
    </w:p>
    <w:p w:rsidR="00C835E6" w:rsidRPr="000A4F2A" w:rsidRDefault="00C835E6" w:rsidP="00C835E6">
      <w:pPr>
        <w:suppressAutoHyphens/>
        <w:spacing w:line="25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835E6" w:rsidRPr="000A4F2A" w:rsidRDefault="00C835E6" w:rsidP="00C835E6">
      <w:pPr>
        <w:pStyle w:val="Standard"/>
        <w:spacing w:line="264" w:lineRule="auto"/>
        <w:ind w:left="181" w:hanging="181"/>
        <w:rPr>
          <w:rFonts w:ascii="Liberation Serif" w:hAnsi="Liberation Serif" w:cs="Liberation Serif"/>
          <w:szCs w:val="24"/>
        </w:rPr>
      </w:pPr>
      <w:r w:rsidRPr="000A4F2A">
        <w:rPr>
          <w:rFonts w:ascii="Liberation Serif" w:hAnsi="Liberation Serif" w:cs="Liberation Serif"/>
          <w:b/>
          <w:szCs w:val="24"/>
        </w:rPr>
        <w:t xml:space="preserve">-  </w:t>
      </w:r>
      <w:r w:rsidRPr="000A4F2A">
        <w:rPr>
          <w:rFonts w:ascii="Liberation Serif" w:hAnsi="Liberation Serif" w:cs="Liberation Serif"/>
          <w:szCs w:val="24"/>
        </w:rPr>
        <w:t>wartość netto  .................................................... zł</w:t>
      </w:r>
    </w:p>
    <w:p w:rsidR="00C835E6" w:rsidRPr="000A4F2A" w:rsidRDefault="00C835E6" w:rsidP="00C835E6">
      <w:pPr>
        <w:pStyle w:val="Standard"/>
        <w:spacing w:line="264" w:lineRule="auto"/>
        <w:ind w:left="181" w:hanging="181"/>
        <w:rPr>
          <w:rFonts w:ascii="Liberation Serif" w:hAnsi="Liberation Serif" w:cs="Liberation Serif"/>
          <w:szCs w:val="24"/>
        </w:rPr>
      </w:pPr>
    </w:p>
    <w:p w:rsidR="00C835E6" w:rsidRPr="000A4F2A" w:rsidRDefault="00C835E6" w:rsidP="00C835E6">
      <w:pPr>
        <w:pStyle w:val="Standard"/>
        <w:spacing w:line="264" w:lineRule="auto"/>
        <w:ind w:left="181" w:hanging="181"/>
        <w:rPr>
          <w:rFonts w:ascii="Liberation Serif" w:hAnsi="Liberation Serif" w:cs="Liberation Serif"/>
          <w:szCs w:val="24"/>
        </w:rPr>
      </w:pPr>
      <w:r w:rsidRPr="000A4F2A">
        <w:rPr>
          <w:rFonts w:ascii="Liberation Serif" w:hAnsi="Liberation Serif" w:cs="Liberation Serif"/>
          <w:b/>
          <w:szCs w:val="24"/>
        </w:rPr>
        <w:lastRenderedPageBreak/>
        <w:t xml:space="preserve">-  </w:t>
      </w:r>
      <w:r w:rsidRPr="000A4F2A">
        <w:rPr>
          <w:rFonts w:ascii="Liberation Serif" w:hAnsi="Liberation Serif" w:cs="Liberation Serif"/>
          <w:szCs w:val="24"/>
        </w:rPr>
        <w:t>plus</w:t>
      </w:r>
      <w:r w:rsidRPr="000A4F2A">
        <w:rPr>
          <w:rFonts w:ascii="Liberation Serif" w:hAnsi="Liberation Serif" w:cs="Liberation Serif"/>
          <w:b/>
          <w:szCs w:val="24"/>
        </w:rPr>
        <w:t xml:space="preserve"> </w:t>
      </w:r>
      <w:r w:rsidRPr="000A4F2A">
        <w:rPr>
          <w:rFonts w:ascii="Liberation Serif" w:hAnsi="Liberation Serif" w:cs="Liberation Serif"/>
          <w:szCs w:val="24"/>
        </w:rPr>
        <w:t>podatek VAT … % .................................... zł</w:t>
      </w:r>
    </w:p>
    <w:p w:rsidR="00C835E6" w:rsidRPr="000A4F2A" w:rsidRDefault="00C835E6" w:rsidP="00C835E6">
      <w:pPr>
        <w:pStyle w:val="Standard"/>
        <w:spacing w:line="264" w:lineRule="auto"/>
        <w:ind w:left="181" w:hanging="181"/>
        <w:rPr>
          <w:rFonts w:ascii="Liberation Serif" w:hAnsi="Liberation Serif" w:cs="Liberation Serif"/>
          <w:szCs w:val="24"/>
        </w:rPr>
      </w:pPr>
    </w:p>
    <w:p w:rsidR="00C835E6" w:rsidRPr="000A4F2A" w:rsidRDefault="00C835E6" w:rsidP="00C835E6">
      <w:pPr>
        <w:pStyle w:val="Standard"/>
        <w:spacing w:line="264" w:lineRule="auto"/>
        <w:ind w:left="181" w:hanging="181"/>
        <w:rPr>
          <w:rFonts w:ascii="Liberation Serif" w:hAnsi="Liberation Serif" w:cs="Liberation Serif"/>
          <w:szCs w:val="24"/>
        </w:rPr>
      </w:pPr>
      <w:r w:rsidRPr="000A4F2A">
        <w:rPr>
          <w:rFonts w:ascii="Liberation Serif" w:hAnsi="Liberation Serif" w:cs="Liberation Serif"/>
          <w:b/>
          <w:szCs w:val="24"/>
        </w:rPr>
        <w:t xml:space="preserve">-  </w:t>
      </w:r>
      <w:r w:rsidRPr="000A4F2A">
        <w:rPr>
          <w:rFonts w:ascii="Liberation Serif" w:hAnsi="Liberation Serif" w:cs="Liberation Serif"/>
          <w:szCs w:val="24"/>
        </w:rPr>
        <w:t>wartość brutto ...................................................  zł</w:t>
      </w:r>
    </w:p>
    <w:p w:rsidR="00C835E6" w:rsidRPr="000A4F2A" w:rsidRDefault="00C835E6" w:rsidP="00C835E6">
      <w:pPr>
        <w:pStyle w:val="Standard"/>
        <w:spacing w:line="264" w:lineRule="auto"/>
        <w:ind w:left="181" w:hanging="181"/>
        <w:rPr>
          <w:rFonts w:ascii="Liberation Serif" w:hAnsi="Liberation Serif" w:cs="Liberation Serif"/>
          <w:szCs w:val="24"/>
        </w:rPr>
      </w:pPr>
    </w:p>
    <w:p w:rsidR="00C835E6" w:rsidRPr="000A4F2A" w:rsidRDefault="00C835E6" w:rsidP="000A4F2A">
      <w:pPr>
        <w:suppressAutoHyphens/>
        <w:spacing w:line="264" w:lineRule="auto"/>
        <w:ind w:left="142"/>
        <w:jc w:val="both"/>
        <w:rPr>
          <w:rFonts w:ascii="Liberation Serif" w:hAnsi="Liberation Serif" w:cs="Liberation Serif"/>
          <w:sz w:val="24"/>
          <w:szCs w:val="24"/>
        </w:rPr>
      </w:pPr>
      <w:r w:rsidRPr="000A4F2A">
        <w:rPr>
          <w:rFonts w:ascii="Liberation Serif" w:hAnsi="Liberation Serif" w:cs="Liberation Serif"/>
          <w:i/>
          <w:sz w:val="24"/>
          <w:szCs w:val="24"/>
        </w:rPr>
        <w:t xml:space="preserve">  </w:t>
      </w:r>
      <w:r w:rsidR="000A4F2A" w:rsidRPr="000A4F2A">
        <w:rPr>
          <w:rFonts w:ascii="Liberation Serif" w:hAnsi="Liberation Serif" w:cs="Liberation Serif"/>
          <w:i/>
          <w:sz w:val="24"/>
          <w:szCs w:val="24"/>
        </w:rPr>
        <w:t>S</w:t>
      </w:r>
      <w:r w:rsidRPr="000A4F2A">
        <w:rPr>
          <w:rFonts w:ascii="Liberation Serif" w:hAnsi="Liberation Serif" w:cs="Liberation Serif"/>
          <w:i/>
          <w:sz w:val="24"/>
          <w:szCs w:val="24"/>
        </w:rPr>
        <w:t>łownie</w:t>
      </w:r>
      <w:r w:rsidR="000A4F2A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0A4F2A">
        <w:rPr>
          <w:rFonts w:ascii="Liberation Serif" w:hAnsi="Liberation Serif" w:cs="Liberation Serif"/>
          <w:i/>
          <w:sz w:val="24"/>
          <w:szCs w:val="24"/>
        </w:rPr>
        <w:t>brutto:</w:t>
      </w:r>
      <w:r w:rsidRPr="000A4F2A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</w:p>
    <w:p w:rsidR="00C835E6" w:rsidRDefault="00C835E6" w:rsidP="00C835E6">
      <w:pPr>
        <w:widowControl w:val="0"/>
        <w:suppressAutoHyphens/>
        <w:spacing w:line="360" w:lineRule="auto"/>
        <w:ind w:left="181" w:hanging="181"/>
        <w:rPr>
          <w:rFonts w:ascii="Liberation Serif" w:eastAsia="Arial" w:hAnsi="Liberation Serif" w:cs="Liberation Serif"/>
          <w:iCs/>
          <w:lang w:eastAsia="ar-SA"/>
        </w:rPr>
      </w:pPr>
    </w:p>
    <w:p w:rsidR="00C835E6" w:rsidRPr="000A4F2A" w:rsidRDefault="00C835E6" w:rsidP="00894CD7">
      <w:pPr>
        <w:widowControl w:val="0"/>
        <w:suppressAutoHyphens/>
        <w:spacing w:line="360" w:lineRule="auto"/>
        <w:ind w:left="426" w:firstLine="0"/>
        <w:rPr>
          <w:rFonts w:ascii="Liberation Serif" w:eastAsia="Arial" w:hAnsi="Liberation Serif" w:cs="Liberation Serif"/>
          <w:iCs/>
          <w:sz w:val="24"/>
          <w:szCs w:val="24"/>
          <w:lang w:eastAsia="ar-SA"/>
        </w:rPr>
      </w:pPr>
      <w:r w:rsidRPr="000A4F2A">
        <w:rPr>
          <w:rFonts w:ascii="Liberation Serif" w:eastAsia="Arial" w:hAnsi="Liberation Serif" w:cs="Liberation Serif"/>
          <w:iCs/>
          <w:sz w:val="24"/>
          <w:szCs w:val="24"/>
          <w:lang w:eastAsia="ar-SA"/>
        </w:rPr>
        <w:t>W w/w łącznej wartości ujęt</w:t>
      </w:r>
      <w:r w:rsidR="000A4F2A">
        <w:rPr>
          <w:rFonts w:ascii="Liberation Serif" w:eastAsia="Arial" w:hAnsi="Liberation Serif" w:cs="Liberation Serif"/>
          <w:iCs/>
          <w:sz w:val="24"/>
          <w:szCs w:val="24"/>
          <w:lang w:eastAsia="ar-SA"/>
        </w:rPr>
        <w:t>a</w:t>
      </w:r>
      <w:r w:rsidRPr="000A4F2A">
        <w:rPr>
          <w:rFonts w:ascii="Liberation Serif" w:eastAsia="Arial" w:hAnsi="Liberation Serif" w:cs="Liberation Serif"/>
          <w:iCs/>
          <w:sz w:val="24"/>
          <w:szCs w:val="24"/>
          <w:lang w:eastAsia="ar-SA"/>
        </w:rPr>
        <w:t xml:space="preserve"> został</w:t>
      </w:r>
      <w:r w:rsidR="000A4F2A">
        <w:rPr>
          <w:rFonts w:ascii="Liberation Serif" w:eastAsia="Arial" w:hAnsi="Liberation Serif" w:cs="Liberation Serif"/>
          <w:iCs/>
          <w:sz w:val="24"/>
          <w:szCs w:val="24"/>
          <w:lang w:eastAsia="ar-SA"/>
        </w:rPr>
        <w:t>a</w:t>
      </w:r>
      <w:r w:rsidRPr="000A4F2A">
        <w:rPr>
          <w:rFonts w:ascii="Liberation Serif" w:eastAsia="Arial" w:hAnsi="Liberation Serif" w:cs="Liberation Serif"/>
          <w:iCs/>
          <w:sz w:val="24"/>
          <w:szCs w:val="24"/>
          <w:lang w:eastAsia="ar-SA"/>
        </w:rPr>
        <w:t xml:space="preserve"> ceny jednostkow</w:t>
      </w:r>
      <w:r w:rsidR="000A4F2A">
        <w:rPr>
          <w:rFonts w:ascii="Liberation Serif" w:eastAsia="Arial" w:hAnsi="Liberation Serif" w:cs="Liberation Serif"/>
          <w:iCs/>
          <w:sz w:val="24"/>
          <w:szCs w:val="24"/>
          <w:lang w:eastAsia="ar-SA"/>
        </w:rPr>
        <w:t xml:space="preserve">a </w:t>
      </w:r>
      <w:r w:rsidRPr="000A4F2A">
        <w:rPr>
          <w:rFonts w:ascii="Liberation Serif" w:eastAsia="Arial" w:hAnsi="Liberation Serif" w:cs="Liberation Serif"/>
          <w:iCs/>
          <w:sz w:val="24"/>
          <w:szCs w:val="24"/>
          <w:u w:val="single"/>
          <w:lang w:eastAsia="ar-SA"/>
        </w:rPr>
        <w:t>zestawu komputerowego – komputer</w:t>
      </w:r>
      <w:r w:rsidR="000A4F2A">
        <w:rPr>
          <w:rFonts w:ascii="Liberation Serif" w:eastAsia="Arial" w:hAnsi="Liberation Serif" w:cs="Liberation Serif"/>
          <w:iCs/>
          <w:sz w:val="24"/>
          <w:szCs w:val="24"/>
          <w:u w:val="single"/>
          <w:lang w:eastAsia="ar-SA"/>
        </w:rPr>
        <w:t>a</w:t>
      </w:r>
      <w:r w:rsidRPr="000A4F2A">
        <w:rPr>
          <w:rFonts w:ascii="Liberation Serif" w:eastAsia="Arial" w:hAnsi="Liberation Serif" w:cs="Liberation Serif"/>
          <w:iCs/>
          <w:sz w:val="24"/>
          <w:szCs w:val="24"/>
          <w:u w:val="single"/>
          <w:lang w:eastAsia="ar-SA"/>
        </w:rPr>
        <w:t xml:space="preserve"> przenośn</w:t>
      </w:r>
      <w:r w:rsidR="000A4F2A">
        <w:rPr>
          <w:rFonts w:ascii="Liberation Serif" w:eastAsia="Arial" w:hAnsi="Liberation Serif" w:cs="Liberation Serif"/>
          <w:iCs/>
          <w:sz w:val="24"/>
          <w:szCs w:val="24"/>
          <w:u w:val="single"/>
          <w:lang w:eastAsia="ar-SA"/>
        </w:rPr>
        <w:t>ego</w:t>
      </w:r>
      <w:r w:rsidRPr="000A4F2A">
        <w:rPr>
          <w:rFonts w:ascii="Liberation Serif" w:eastAsia="Arial" w:hAnsi="Liberation Serif" w:cs="Liberation Serif"/>
          <w:iCs/>
          <w:sz w:val="24"/>
          <w:szCs w:val="24"/>
          <w:u w:val="single"/>
          <w:lang w:eastAsia="ar-SA"/>
        </w:rPr>
        <w:t>:</w:t>
      </w:r>
    </w:p>
    <w:p w:rsidR="00C835E6" w:rsidRPr="000A4F2A" w:rsidRDefault="00C835E6" w:rsidP="00C835E6">
      <w:pPr>
        <w:widowControl w:val="0"/>
        <w:suppressAutoHyphens/>
        <w:ind w:left="425"/>
        <w:rPr>
          <w:rFonts w:ascii="Liberation Serif" w:eastAsia="Arial" w:hAnsi="Liberation Serif" w:cs="Liberation Serif"/>
          <w:iCs/>
          <w:sz w:val="24"/>
          <w:szCs w:val="24"/>
          <w:lang w:eastAsia="ar-SA"/>
        </w:rPr>
      </w:pPr>
    </w:p>
    <w:p w:rsidR="00C835E6" w:rsidRPr="000A4F2A" w:rsidRDefault="00C835E6" w:rsidP="00C835E6">
      <w:pPr>
        <w:pStyle w:val="Standard"/>
        <w:spacing w:line="264" w:lineRule="auto"/>
        <w:ind w:left="181" w:hanging="181"/>
        <w:rPr>
          <w:rFonts w:ascii="Liberation Serif" w:hAnsi="Liberation Serif" w:cs="Liberation Serif"/>
          <w:szCs w:val="24"/>
        </w:rPr>
      </w:pPr>
      <w:r w:rsidRPr="000A4F2A">
        <w:rPr>
          <w:rFonts w:ascii="Liberation Serif" w:hAnsi="Liberation Serif" w:cs="Liberation Serif"/>
          <w:b/>
          <w:szCs w:val="24"/>
        </w:rPr>
        <w:t xml:space="preserve">-  </w:t>
      </w:r>
      <w:r w:rsidRPr="000A4F2A">
        <w:rPr>
          <w:rFonts w:ascii="Liberation Serif" w:hAnsi="Liberation Serif" w:cs="Liberation Serif"/>
          <w:szCs w:val="24"/>
        </w:rPr>
        <w:t>cena netto  .................................................... zł</w:t>
      </w:r>
    </w:p>
    <w:p w:rsidR="00C835E6" w:rsidRPr="000A4F2A" w:rsidRDefault="00C835E6" w:rsidP="00C835E6">
      <w:pPr>
        <w:pStyle w:val="Standard"/>
        <w:spacing w:line="264" w:lineRule="auto"/>
        <w:ind w:left="181" w:hanging="181"/>
        <w:rPr>
          <w:rFonts w:ascii="Liberation Serif" w:hAnsi="Liberation Serif" w:cs="Liberation Serif"/>
          <w:szCs w:val="24"/>
        </w:rPr>
      </w:pPr>
    </w:p>
    <w:p w:rsidR="00C835E6" w:rsidRPr="000A4F2A" w:rsidRDefault="00C835E6" w:rsidP="00C835E6">
      <w:pPr>
        <w:pStyle w:val="Standard"/>
        <w:spacing w:line="264" w:lineRule="auto"/>
        <w:ind w:left="181" w:hanging="181"/>
        <w:rPr>
          <w:rFonts w:ascii="Liberation Serif" w:hAnsi="Liberation Serif" w:cs="Liberation Serif"/>
          <w:szCs w:val="24"/>
        </w:rPr>
      </w:pPr>
      <w:r w:rsidRPr="000A4F2A">
        <w:rPr>
          <w:rFonts w:ascii="Liberation Serif" w:hAnsi="Liberation Serif" w:cs="Liberation Serif"/>
          <w:b/>
          <w:szCs w:val="24"/>
        </w:rPr>
        <w:t xml:space="preserve">-  </w:t>
      </w:r>
      <w:r w:rsidRPr="000A4F2A">
        <w:rPr>
          <w:rFonts w:ascii="Liberation Serif" w:hAnsi="Liberation Serif" w:cs="Liberation Serif"/>
          <w:szCs w:val="24"/>
        </w:rPr>
        <w:t>plus</w:t>
      </w:r>
      <w:r w:rsidRPr="000A4F2A">
        <w:rPr>
          <w:rFonts w:ascii="Liberation Serif" w:hAnsi="Liberation Serif" w:cs="Liberation Serif"/>
          <w:b/>
          <w:szCs w:val="24"/>
        </w:rPr>
        <w:t xml:space="preserve"> </w:t>
      </w:r>
      <w:r w:rsidRPr="000A4F2A">
        <w:rPr>
          <w:rFonts w:ascii="Liberation Serif" w:hAnsi="Liberation Serif" w:cs="Liberation Serif"/>
          <w:szCs w:val="24"/>
        </w:rPr>
        <w:t>podatek VAT … % .............................. zł</w:t>
      </w:r>
    </w:p>
    <w:p w:rsidR="00C835E6" w:rsidRPr="000A4F2A" w:rsidRDefault="00C835E6" w:rsidP="00C835E6">
      <w:pPr>
        <w:pStyle w:val="Standard"/>
        <w:spacing w:line="264" w:lineRule="auto"/>
        <w:ind w:left="181" w:hanging="181"/>
        <w:rPr>
          <w:rFonts w:ascii="Liberation Serif" w:hAnsi="Liberation Serif" w:cs="Liberation Serif"/>
          <w:szCs w:val="24"/>
        </w:rPr>
      </w:pPr>
    </w:p>
    <w:p w:rsidR="00C835E6" w:rsidRPr="000A4F2A" w:rsidRDefault="00C835E6" w:rsidP="00C835E6">
      <w:pPr>
        <w:pStyle w:val="Standard"/>
        <w:spacing w:line="264" w:lineRule="auto"/>
        <w:ind w:left="181" w:hanging="181"/>
        <w:rPr>
          <w:rFonts w:ascii="Liberation Serif" w:hAnsi="Liberation Serif" w:cs="Liberation Serif"/>
          <w:szCs w:val="24"/>
        </w:rPr>
      </w:pPr>
      <w:r w:rsidRPr="000A4F2A">
        <w:rPr>
          <w:rFonts w:ascii="Liberation Serif" w:hAnsi="Liberation Serif" w:cs="Liberation Serif"/>
          <w:b/>
          <w:szCs w:val="24"/>
        </w:rPr>
        <w:t xml:space="preserve">-  </w:t>
      </w:r>
      <w:r w:rsidRPr="000A4F2A">
        <w:rPr>
          <w:rFonts w:ascii="Liberation Serif" w:hAnsi="Liberation Serif" w:cs="Liberation Serif"/>
          <w:szCs w:val="24"/>
        </w:rPr>
        <w:t>cena brutto ...................................................  zł</w:t>
      </w:r>
    </w:p>
    <w:p w:rsidR="00F527EA" w:rsidRPr="000A4F2A" w:rsidRDefault="00F527EA" w:rsidP="00F527EA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  <w:r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Cena wskazana powyżej obejmuje wszelkie koszty związane z wykonaniem zamówienia, w tym należne opłaty i podatki. </w:t>
      </w:r>
    </w:p>
    <w:p w:rsidR="00F527EA" w:rsidRPr="000A4F2A" w:rsidRDefault="00F527EA" w:rsidP="00F527EA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  <w:r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UWAGA: Przyjmując zerową stawkę podatku VAT, Wykonawca podaj</w:t>
      </w:r>
      <w:r w:rsidR="0091291A"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e poniżej podstawę zwolnienia z </w:t>
      </w:r>
      <w:r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podatku VAT, a także informuje Zamawiającego czy wybór oferty </w:t>
      </w:r>
      <w:r w:rsidR="0091291A"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prowadzić będzie do powstania u </w:t>
      </w:r>
      <w:r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Zamawiającego obowiązku pod</w:t>
      </w:r>
      <w:r w:rsidR="0091291A"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atkowego, zgodnie z przepisami </w:t>
      </w:r>
      <w:r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o podatku od towarów i usług, a jeśli tak – podaje nazwę (rodzaj) usługi, której świadczenie będzie prowadzić do powstania po stronie Zamawiającego obowiązku podatkowego:</w:t>
      </w:r>
    </w:p>
    <w:p w:rsidR="00F527EA" w:rsidRPr="000A4F2A" w:rsidRDefault="00F527EA" w:rsidP="00F527EA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  <w:r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</w:t>
      </w:r>
    </w:p>
    <w:p w:rsidR="00F527EA" w:rsidRPr="000A4F2A" w:rsidRDefault="00F527EA" w:rsidP="00F527EA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  <w:r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 </w:t>
      </w:r>
    </w:p>
    <w:p w:rsidR="00F527EA" w:rsidRPr="000A4F2A" w:rsidRDefault="00F527EA" w:rsidP="00AD01E0">
      <w:pPr>
        <w:tabs>
          <w:tab w:val="left" w:pos="3612"/>
          <w:tab w:val="left" w:pos="8279"/>
          <w:tab w:val="left" w:pos="8704"/>
        </w:tabs>
        <w:suppressAutoHyphens/>
        <w:ind w:left="0" w:firstLine="0"/>
        <w:jc w:val="both"/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</w:pPr>
      <w:r w:rsidRPr="000A4F2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 xml:space="preserve">       (wypełnić, jeśli dotyczy)</w:t>
      </w:r>
    </w:p>
    <w:p w:rsidR="005813A9" w:rsidRPr="000A4F2A" w:rsidRDefault="00FD0681" w:rsidP="005813A9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</w:pPr>
      <w:r w:rsidRPr="000A4F2A"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  <w:t>-</w:t>
      </w:r>
      <w:r w:rsidR="005813A9" w:rsidRPr="000A4F2A"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  <w:t xml:space="preserve"> Gwarancja</w:t>
      </w:r>
      <w:r w:rsidR="00226399" w:rsidRPr="000A4F2A"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  <w:t>:</w:t>
      </w:r>
      <w:r w:rsidR="005813A9" w:rsidRPr="000A4F2A"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  <w:t xml:space="preserve"> </w:t>
      </w:r>
    </w:p>
    <w:p w:rsidR="00C4342F" w:rsidRPr="000A4F2A" w:rsidRDefault="005813A9" w:rsidP="005813A9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  <w:r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Na przedmiot zamówienia udzielam </w:t>
      </w:r>
      <w:r w:rsidR="00A45C35"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(zgodnie z </w:t>
      </w:r>
      <w:r w:rsidR="000A4F2A" w:rsidRPr="000A4F2A">
        <w:rPr>
          <w:rFonts w:ascii="Liberation Serif" w:hAnsi="Liberation Serif" w:cs="Liberation Serif"/>
          <w:i/>
          <w:sz w:val="24"/>
          <w:szCs w:val="24"/>
        </w:rPr>
        <w:t>Opis</w:t>
      </w:r>
      <w:r w:rsidR="000A4F2A">
        <w:rPr>
          <w:rFonts w:ascii="Liberation Serif" w:hAnsi="Liberation Serif" w:cs="Liberation Serif"/>
          <w:i/>
          <w:sz w:val="24"/>
          <w:szCs w:val="24"/>
        </w:rPr>
        <w:t>em</w:t>
      </w:r>
      <w:r w:rsidR="000A4F2A" w:rsidRPr="000A4F2A">
        <w:rPr>
          <w:rFonts w:ascii="Liberation Serif" w:hAnsi="Liberation Serif" w:cs="Liberation Serif"/>
          <w:i/>
          <w:sz w:val="24"/>
          <w:szCs w:val="24"/>
        </w:rPr>
        <w:t xml:space="preserve"> oferowanego produktu</w:t>
      </w:r>
      <w:r w:rsidR="00A45C35"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) </w:t>
      </w:r>
      <w:r w:rsidRPr="000A4F2A"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  <w:t>…</w:t>
      </w:r>
      <w:r w:rsidR="00F04297" w:rsidRPr="000A4F2A"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  <w:t>..</w:t>
      </w:r>
      <w:r w:rsidRPr="000A4F2A"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  <w:t>….</w:t>
      </w:r>
      <w:r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 </w:t>
      </w:r>
      <w:r w:rsidRPr="000A4F2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>(podać liczbowo)</w:t>
      </w:r>
      <w:r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 </w:t>
      </w:r>
      <w:r w:rsidR="00C208CF"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lat</w:t>
      </w:r>
      <w:r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 gwarancji. </w:t>
      </w:r>
      <w:r w:rsidRPr="000A4F2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 xml:space="preserve">(Uwaga: minimalny okres gwarancji wynosi </w:t>
      </w:r>
      <w:r w:rsidR="000A4F2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>2</w:t>
      </w:r>
      <w:r w:rsidR="00C208CF" w:rsidRPr="000A4F2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 xml:space="preserve"> lata</w:t>
      </w:r>
      <w:r w:rsidRPr="000A4F2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>).</w:t>
      </w:r>
      <w:r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 </w:t>
      </w:r>
    </w:p>
    <w:p w:rsidR="0063137A" w:rsidRPr="007E1034" w:rsidRDefault="0063137A" w:rsidP="00226399">
      <w:pPr>
        <w:tabs>
          <w:tab w:val="left" w:pos="824"/>
          <w:tab w:val="left" w:pos="1176"/>
          <w:tab w:val="left" w:pos="1191"/>
        </w:tabs>
        <w:suppressAutoHyphens/>
        <w:jc w:val="both"/>
        <w:rPr>
          <w:rFonts w:ascii="Garamond" w:hAnsi="Garamond"/>
          <w:sz w:val="16"/>
          <w:szCs w:val="16"/>
          <w:lang w:eastAsia="ar-SA"/>
        </w:rPr>
      </w:pPr>
    </w:p>
    <w:p w:rsidR="00226399" w:rsidRPr="000A4F2A" w:rsidRDefault="00226399" w:rsidP="00226399">
      <w:pPr>
        <w:widowControl w:val="0"/>
        <w:suppressAutoHyphens/>
        <w:autoSpaceDE w:val="0"/>
        <w:spacing w:line="264" w:lineRule="auto"/>
        <w:ind w:left="0" w:firstLine="0"/>
        <w:jc w:val="both"/>
        <w:rPr>
          <w:rFonts w:ascii="Liberation Serif" w:hAnsi="Liberation Serif"/>
          <w:b/>
          <w:bCs/>
          <w:color w:val="000000"/>
          <w:sz w:val="24"/>
          <w:szCs w:val="24"/>
          <w:u w:val="single"/>
          <w:lang w:eastAsia="ar-SA"/>
        </w:rPr>
      </w:pPr>
      <w:r w:rsidRPr="000A4F2A"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  <w:t xml:space="preserve">Oświadczam, że: </w:t>
      </w:r>
    </w:p>
    <w:p w:rsidR="00226399" w:rsidRPr="000A4F2A" w:rsidRDefault="00226399" w:rsidP="00226399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eastAsia="TTE1795318t00" w:hAnsi="Liberation Serif"/>
          <w:sz w:val="24"/>
          <w:szCs w:val="24"/>
          <w:lang w:eastAsia="ar-SA"/>
        </w:rPr>
      </w:pPr>
      <w:r w:rsidRPr="000A4F2A">
        <w:rPr>
          <w:rFonts w:ascii="Liberation Serif" w:hAnsi="Liberation Serif"/>
          <w:sz w:val="24"/>
          <w:szCs w:val="24"/>
        </w:rPr>
        <w:t xml:space="preserve">- </w:t>
      </w:r>
      <w:r w:rsidRPr="000A4F2A">
        <w:rPr>
          <w:rFonts w:ascii="Liberation Serif" w:hAnsi="Liberation Serif"/>
          <w:sz w:val="24"/>
          <w:szCs w:val="24"/>
        </w:rPr>
        <w:tab/>
        <w:t xml:space="preserve">zapoznałem się z zakresem zamówienia, określonym szczegółowo w </w:t>
      </w:r>
      <w:r w:rsidRPr="000A4F2A">
        <w:rPr>
          <w:rFonts w:ascii="Liberation Serif" w:hAnsi="Liberation Serif"/>
          <w:i/>
          <w:sz w:val="24"/>
          <w:szCs w:val="24"/>
        </w:rPr>
        <w:t xml:space="preserve">Rozeznaniu </w:t>
      </w:r>
      <w:r w:rsidR="00CA6E9E" w:rsidRPr="000A4F2A">
        <w:rPr>
          <w:rFonts w:ascii="Liberation Serif" w:hAnsi="Liberation Serif"/>
          <w:i/>
          <w:sz w:val="24"/>
          <w:szCs w:val="24"/>
        </w:rPr>
        <w:t>cenowym</w:t>
      </w:r>
      <w:r w:rsidRPr="000A4F2A">
        <w:rPr>
          <w:rFonts w:ascii="Liberation Serif" w:hAnsi="Liberation Serif"/>
          <w:i/>
          <w:sz w:val="24"/>
          <w:szCs w:val="24"/>
        </w:rPr>
        <w:t xml:space="preserve"> – Zaproszeniu do złożenia oferty oraz Opisie przedmiotu zamówienia (Załącznik Nr 1 do Rozeznania </w:t>
      </w:r>
      <w:r w:rsidR="00CA6E9E" w:rsidRPr="000A4F2A">
        <w:rPr>
          <w:rFonts w:ascii="Liberation Serif" w:hAnsi="Liberation Serif"/>
          <w:i/>
          <w:sz w:val="24"/>
          <w:szCs w:val="24"/>
        </w:rPr>
        <w:t>cenowego</w:t>
      </w:r>
      <w:r w:rsidRPr="000A4F2A">
        <w:rPr>
          <w:rFonts w:ascii="Liberation Serif" w:hAnsi="Liberation Serif"/>
          <w:i/>
          <w:sz w:val="24"/>
          <w:szCs w:val="24"/>
        </w:rPr>
        <w:t xml:space="preserve"> – Zaproszenia do złożenia oferty)</w:t>
      </w:r>
      <w:r w:rsidRPr="000A4F2A">
        <w:rPr>
          <w:rFonts w:ascii="Liberation Serif" w:hAnsi="Liberation Serif"/>
          <w:sz w:val="24"/>
          <w:szCs w:val="24"/>
        </w:rPr>
        <w:t xml:space="preserve">, nie wnoszę do ich treści zastrzeżeń oraz </w:t>
      </w:r>
      <w:r w:rsidR="00CA6E9E" w:rsidRPr="000A4F2A">
        <w:rPr>
          <w:rFonts w:ascii="Liberation Serif" w:eastAsia="TTE1795318t00" w:hAnsi="Liberation Serif"/>
          <w:sz w:val="24"/>
          <w:szCs w:val="24"/>
        </w:rPr>
        <w:t xml:space="preserve">otrzymałem wszystkie dane </w:t>
      </w:r>
      <w:r w:rsidRPr="000A4F2A">
        <w:rPr>
          <w:rFonts w:ascii="Liberation Serif" w:eastAsia="TTE1795318t00" w:hAnsi="Liberation Serif"/>
          <w:sz w:val="24"/>
          <w:szCs w:val="24"/>
        </w:rPr>
        <w:t>i dokumenty niezbędne do sporządzenia niniejszej oferty;</w:t>
      </w:r>
    </w:p>
    <w:p w:rsidR="00471D90" w:rsidRPr="000A4F2A" w:rsidRDefault="00226399" w:rsidP="00471D90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A4F2A">
        <w:rPr>
          <w:rFonts w:ascii="Liberation Serif" w:hAnsi="Liberation Serif"/>
          <w:sz w:val="24"/>
          <w:szCs w:val="24"/>
        </w:rPr>
        <w:t>-</w:t>
      </w:r>
      <w:r w:rsidRPr="000A4F2A">
        <w:rPr>
          <w:rFonts w:ascii="Liberation Serif" w:hAnsi="Liberation Serif"/>
          <w:sz w:val="24"/>
          <w:szCs w:val="24"/>
        </w:rPr>
        <w:tab/>
        <w:t xml:space="preserve">postanowienia umowy (Załącznik Nr 3 do </w:t>
      </w:r>
      <w:r w:rsidRPr="000A4F2A">
        <w:rPr>
          <w:rFonts w:ascii="Liberation Serif" w:hAnsi="Liberation Serif"/>
          <w:i/>
          <w:sz w:val="24"/>
          <w:szCs w:val="24"/>
        </w:rPr>
        <w:t xml:space="preserve">Rozeznania </w:t>
      </w:r>
      <w:r w:rsidR="00CA6E9E" w:rsidRPr="000A4F2A">
        <w:rPr>
          <w:rFonts w:ascii="Liberation Serif" w:hAnsi="Liberation Serif"/>
          <w:i/>
          <w:sz w:val="24"/>
          <w:szCs w:val="24"/>
        </w:rPr>
        <w:t>cenowego</w:t>
      </w:r>
      <w:r w:rsidRPr="000A4F2A">
        <w:rPr>
          <w:rFonts w:ascii="Liberation Serif" w:hAnsi="Liberation Serif"/>
          <w:i/>
          <w:sz w:val="24"/>
          <w:szCs w:val="24"/>
        </w:rPr>
        <w:t xml:space="preserve"> – Zaproszenia do złożenia oferty) </w:t>
      </w:r>
      <w:r w:rsidRPr="000A4F2A">
        <w:rPr>
          <w:rFonts w:ascii="Liberation Serif" w:hAnsi="Liberation Serif"/>
          <w:sz w:val="24"/>
          <w:szCs w:val="24"/>
        </w:rPr>
        <w:t>zostały przeze mnie zaakceptowane bez zastrzeżeń i zobowiązuję się w przypadku wyboru mojej oferty do zawarcia umowy w miejscu i terminie wyznaczonym przez Zamawiającego;</w:t>
      </w:r>
    </w:p>
    <w:p w:rsidR="00471D90" w:rsidRPr="000A4F2A" w:rsidRDefault="00471D90" w:rsidP="00471D90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A4F2A">
        <w:rPr>
          <w:rFonts w:ascii="Liberation Serif" w:hAnsi="Liberation Serif"/>
          <w:sz w:val="24"/>
          <w:szCs w:val="24"/>
          <w:lang w:eastAsia="ar-SA"/>
        </w:rPr>
        <w:t>-</w:t>
      </w:r>
      <w:r w:rsidRPr="000A4F2A">
        <w:rPr>
          <w:rFonts w:ascii="Liberation Serif" w:hAnsi="Liberation Serif"/>
          <w:sz w:val="24"/>
          <w:szCs w:val="24"/>
          <w:lang w:eastAsia="ar-SA"/>
        </w:rPr>
        <w:tab/>
      </w:r>
      <w:r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akceptuję warunki płatności za przedmiot zamówienia, określone w </w:t>
      </w:r>
      <w:r w:rsidRPr="000A4F2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>Projekcie umowy</w:t>
      </w:r>
      <w:r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, </w:t>
      </w:r>
      <w:r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lastRenderedPageBreak/>
        <w:t xml:space="preserve">stanowiącej Załącznik Nr </w:t>
      </w:r>
      <w:r w:rsidRPr="000A4F2A">
        <w:rPr>
          <w:rFonts w:ascii="Liberation Serif" w:hAnsi="Liberation Serif"/>
          <w:sz w:val="24"/>
          <w:szCs w:val="24"/>
        </w:rPr>
        <w:t xml:space="preserve">3 do </w:t>
      </w:r>
      <w:r w:rsidRPr="000A4F2A">
        <w:rPr>
          <w:rFonts w:ascii="Liberation Serif" w:hAnsi="Liberation Serif"/>
          <w:i/>
          <w:sz w:val="24"/>
          <w:szCs w:val="24"/>
        </w:rPr>
        <w:t xml:space="preserve">Rozeznania </w:t>
      </w:r>
      <w:r w:rsidR="00CA6E9E" w:rsidRPr="000A4F2A">
        <w:rPr>
          <w:rFonts w:ascii="Liberation Serif" w:hAnsi="Liberation Serif"/>
          <w:i/>
          <w:sz w:val="24"/>
          <w:szCs w:val="24"/>
        </w:rPr>
        <w:t>cenowego</w:t>
      </w:r>
      <w:r w:rsidRPr="000A4F2A">
        <w:rPr>
          <w:rFonts w:ascii="Liberation Serif" w:hAnsi="Liberation Serif"/>
          <w:i/>
          <w:sz w:val="24"/>
          <w:szCs w:val="24"/>
        </w:rPr>
        <w:t xml:space="preserve"> – Zaproszenia do złożenia oferty</w:t>
      </w:r>
      <w:r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;</w:t>
      </w:r>
    </w:p>
    <w:p w:rsidR="00471D90" w:rsidRPr="000A4F2A" w:rsidRDefault="00471D90" w:rsidP="00471D90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A4F2A">
        <w:rPr>
          <w:rFonts w:ascii="Liberation Serif" w:hAnsi="Liberation Serif"/>
          <w:sz w:val="24"/>
          <w:szCs w:val="24"/>
          <w:lang w:eastAsia="ar-SA"/>
        </w:rPr>
        <w:t>-</w:t>
      </w:r>
      <w:r w:rsidRPr="000A4F2A">
        <w:rPr>
          <w:rFonts w:ascii="Liberation Serif" w:hAnsi="Liberation Serif"/>
          <w:sz w:val="24"/>
          <w:szCs w:val="24"/>
          <w:lang w:eastAsia="ar-SA"/>
        </w:rPr>
        <w:tab/>
      </w:r>
      <w:r w:rsidRPr="000A4F2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przedmiot oferty jest zgodny z przedmiotem zamówienia;</w:t>
      </w:r>
    </w:p>
    <w:p w:rsidR="00CA6E9E" w:rsidRPr="000A4F2A" w:rsidRDefault="00471D90" w:rsidP="00CA6E9E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A4F2A">
        <w:rPr>
          <w:rFonts w:ascii="Liberation Serif" w:hAnsi="Liberation Serif"/>
          <w:sz w:val="24"/>
          <w:szCs w:val="24"/>
          <w:lang w:eastAsia="ar-SA"/>
        </w:rPr>
        <w:t>-</w:t>
      </w:r>
      <w:r w:rsidRPr="000A4F2A">
        <w:rPr>
          <w:rFonts w:ascii="Liberation Serif" w:hAnsi="Liberation Serif"/>
          <w:sz w:val="24"/>
          <w:szCs w:val="24"/>
          <w:lang w:eastAsia="ar-SA"/>
        </w:rPr>
        <w:tab/>
      </w:r>
      <w:r w:rsidR="00226399" w:rsidRPr="000A4F2A">
        <w:rPr>
          <w:rFonts w:ascii="Liberation Serif" w:hAnsi="Liberation Serif"/>
          <w:sz w:val="24"/>
          <w:szCs w:val="24"/>
        </w:rPr>
        <w:t xml:space="preserve">przyjmuję realizację przedmiotu zamówienia do dnia </w:t>
      </w:r>
      <w:r w:rsidR="000A4F2A">
        <w:rPr>
          <w:rFonts w:ascii="Liberation Serif" w:hAnsi="Liberation Serif"/>
          <w:b/>
          <w:sz w:val="24"/>
          <w:szCs w:val="24"/>
        </w:rPr>
        <w:t>27.09</w:t>
      </w:r>
      <w:r w:rsidR="00CA6E9E" w:rsidRPr="000A4F2A">
        <w:rPr>
          <w:rFonts w:ascii="Liberation Serif" w:hAnsi="Liberation Serif"/>
          <w:b/>
          <w:sz w:val="24"/>
          <w:szCs w:val="24"/>
        </w:rPr>
        <w:t>.2018 r</w:t>
      </w:r>
      <w:r w:rsidR="00CA6E9E" w:rsidRPr="000A4F2A">
        <w:rPr>
          <w:rFonts w:ascii="Liberation Serif" w:hAnsi="Liberation Serif"/>
          <w:sz w:val="24"/>
          <w:szCs w:val="24"/>
        </w:rPr>
        <w:t>.</w:t>
      </w:r>
    </w:p>
    <w:p w:rsidR="00AA3B04" w:rsidRPr="000A4F2A" w:rsidRDefault="00AA3B04" w:rsidP="00F222E1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  <w:bookmarkStart w:id="2" w:name="_GoBack"/>
      <w:bookmarkEnd w:id="2"/>
    </w:p>
    <w:p w:rsidR="00C577F9" w:rsidRPr="00C577F9" w:rsidRDefault="00C577F9" w:rsidP="00C577F9">
      <w:pPr>
        <w:widowControl w:val="0"/>
        <w:tabs>
          <w:tab w:val="left" w:pos="36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Cs/>
          <w:color w:val="000000"/>
          <w:sz w:val="16"/>
          <w:szCs w:val="16"/>
          <w:u w:val="single"/>
          <w:lang w:eastAsia="pl-PL"/>
        </w:rPr>
      </w:pP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</w:pP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 xml:space="preserve">Inne informacje Wykonawcy </w:t>
      </w:r>
      <w:r w:rsidRPr="00C577F9">
        <w:rPr>
          <w:rFonts w:ascii="Liberation Serif" w:eastAsia="Times New Roman" w:hAnsi="Liberation Serif" w:cs="Liberation Serif"/>
          <w:b/>
          <w:bCs/>
          <w:i/>
          <w:color w:val="000000"/>
          <w:sz w:val="24"/>
          <w:u w:val="single"/>
          <w:lang w:eastAsia="pl-PL"/>
        </w:rPr>
        <w:t>(jeśli dotyczy)</w:t>
      </w: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 xml:space="preserve">: </w:t>
      </w: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</w:pPr>
    </w:p>
    <w:p w:rsidR="00C577F9" w:rsidRPr="00C577F9" w:rsidRDefault="00C577F9" w:rsidP="00C577F9">
      <w:pPr>
        <w:widowControl w:val="0"/>
        <w:suppressAutoHyphens/>
        <w:autoSpaceDE w:val="0"/>
        <w:spacing w:line="312" w:lineRule="auto"/>
        <w:ind w:left="0" w:firstLine="0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6"/>
          <w:szCs w:val="16"/>
          <w:lang w:eastAsia="ar-SA"/>
        </w:rPr>
      </w:pPr>
    </w:p>
    <w:p w:rsidR="00C577F9" w:rsidRPr="00C577F9" w:rsidRDefault="00C577F9" w:rsidP="00C577F9">
      <w:pPr>
        <w:widowControl w:val="0"/>
        <w:autoSpaceDE w:val="0"/>
        <w:spacing w:line="264" w:lineRule="auto"/>
        <w:ind w:left="0" w:firstLine="0"/>
        <w:rPr>
          <w:rFonts w:ascii="Liberation Serif" w:eastAsia="Times New Roman" w:hAnsi="Liberation Serif"/>
          <w:b/>
          <w:color w:val="000000"/>
          <w:sz w:val="24"/>
          <w:szCs w:val="24"/>
          <w:u w:val="single"/>
          <w:lang w:eastAsia="pl-PL"/>
        </w:rPr>
      </w:pPr>
      <w:r w:rsidRPr="00C577F9">
        <w:rPr>
          <w:rFonts w:ascii="Liberation Serif" w:eastAsia="Times New Roman" w:hAnsi="Liberation Serif"/>
          <w:b/>
          <w:color w:val="000000"/>
          <w:sz w:val="24"/>
          <w:szCs w:val="24"/>
          <w:u w:val="single"/>
          <w:lang w:eastAsia="pl-PL"/>
        </w:rPr>
        <w:t>Zastrzeżenie Wykonawcy (Tajemnica przedsiębiorstwa):</w:t>
      </w:r>
    </w:p>
    <w:p w:rsidR="00C577F9" w:rsidRPr="00C577F9" w:rsidRDefault="00C577F9" w:rsidP="00C577F9">
      <w:pPr>
        <w:widowControl w:val="0"/>
        <w:autoSpaceDE w:val="0"/>
        <w:spacing w:line="264" w:lineRule="auto"/>
        <w:ind w:left="0" w:firstLine="0"/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</w:pPr>
      <w:r w:rsidRPr="00C577F9"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  <w:t>Poniżej wymienione dokumenty, składające się na ofertę, nie mogą być ogólnie udostępniane:</w:t>
      </w:r>
    </w:p>
    <w:p w:rsidR="00C577F9" w:rsidRPr="00C577F9" w:rsidRDefault="00C577F9" w:rsidP="00C577F9">
      <w:pPr>
        <w:widowControl w:val="0"/>
        <w:autoSpaceDE w:val="0"/>
        <w:spacing w:line="264" w:lineRule="auto"/>
        <w:ind w:left="0" w:firstLine="0"/>
        <w:rPr>
          <w:rFonts w:ascii="Liberation Serif" w:eastAsia="Times New Roman" w:hAnsi="Liberation Serif"/>
          <w:color w:val="000000"/>
          <w:sz w:val="16"/>
          <w:szCs w:val="16"/>
          <w:lang w:eastAsia="pl-PL"/>
        </w:rPr>
      </w:pPr>
    </w:p>
    <w:p w:rsidR="00C577F9" w:rsidRPr="00C577F9" w:rsidRDefault="00C577F9" w:rsidP="00C577F9">
      <w:pPr>
        <w:widowControl w:val="0"/>
        <w:autoSpaceDE w:val="0"/>
        <w:spacing w:line="360" w:lineRule="auto"/>
        <w:ind w:left="0" w:firstLine="0"/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</w:pPr>
      <w:r w:rsidRPr="00C577F9"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  <w:t>………………………………………………</w:t>
      </w:r>
      <w:r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C577F9" w:rsidRPr="00C577F9" w:rsidRDefault="00C577F9" w:rsidP="00C577F9">
      <w:pPr>
        <w:widowControl w:val="0"/>
        <w:autoSpaceDE w:val="0"/>
        <w:spacing w:line="360" w:lineRule="auto"/>
        <w:ind w:left="0" w:firstLine="0"/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</w:pPr>
      <w:r w:rsidRPr="00C577F9"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C577F9" w:rsidRPr="00C577F9" w:rsidRDefault="00C577F9" w:rsidP="00C577F9">
      <w:pPr>
        <w:widowControl w:val="0"/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Liberation Serif" w:eastAsia="Times New Roman" w:hAnsi="Liberation Serif"/>
          <w:bCs/>
          <w:i/>
          <w:color w:val="000000"/>
          <w:szCs w:val="20"/>
          <w:u w:val="single"/>
          <w:lang w:eastAsia="pl-PL"/>
        </w:rPr>
      </w:pPr>
      <w:r w:rsidRPr="00C577F9">
        <w:rPr>
          <w:rFonts w:ascii="Liberation Serif" w:eastAsia="Times New Roman" w:hAnsi="Liberation Serif"/>
          <w:i/>
          <w:color w:val="000000"/>
          <w:szCs w:val="20"/>
          <w:lang w:eastAsia="pl-PL"/>
        </w:rPr>
        <w:t>(wypełnić – jeśli dotyczy)</w:t>
      </w:r>
    </w:p>
    <w:p w:rsid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6"/>
          <w:szCs w:val="16"/>
          <w:lang w:eastAsia="ar-SA"/>
        </w:rPr>
      </w:pP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6"/>
          <w:szCs w:val="16"/>
          <w:lang w:eastAsia="ar-SA"/>
        </w:rPr>
      </w:pPr>
    </w:p>
    <w:p w:rsidR="00C577F9" w:rsidRPr="00C577F9" w:rsidRDefault="00C577F9" w:rsidP="00C577F9">
      <w:pPr>
        <w:widowControl w:val="0"/>
        <w:tabs>
          <w:tab w:val="left" w:pos="36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</w:pP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 xml:space="preserve">Dokumenty załączone do oferty (w tym dokumenty wymagane przez Zamawiającego, określone w </w:t>
      </w:r>
      <w:r w:rsidRPr="00C577F9">
        <w:rPr>
          <w:rFonts w:ascii="Liberation Serif" w:eastAsia="Times New Roman" w:hAnsi="Liberation Serif" w:cs="Liberation Serif"/>
          <w:b/>
          <w:bCs/>
          <w:i/>
          <w:color w:val="000000"/>
          <w:sz w:val="24"/>
          <w:u w:val="single"/>
          <w:lang w:eastAsia="pl-PL"/>
        </w:rPr>
        <w:t>Rozeznaniu cenowym – zaproszeniu do złożenia oferty</w:t>
      </w: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>):</w:t>
      </w:r>
    </w:p>
    <w:p w:rsidR="00C577F9" w:rsidRPr="00C577F9" w:rsidRDefault="00C577F9" w:rsidP="00C577F9">
      <w:pPr>
        <w:widowControl w:val="0"/>
        <w:tabs>
          <w:tab w:val="left" w:pos="36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16"/>
          <w:szCs w:val="16"/>
          <w:u w:val="single"/>
          <w:lang w:eastAsia="ar-SA"/>
        </w:rPr>
      </w:pPr>
    </w:p>
    <w:p w:rsidR="00C577F9" w:rsidRPr="00C577F9" w:rsidRDefault="00C577F9" w:rsidP="00C577F9">
      <w:pPr>
        <w:widowControl w:val="0"/>
        <w:tabs>
          <w:tab w:val="num" w:pos="720"/>
          <w:tab w:val="left" w:pos="2340"/>
        </w:tabs>
        <w:suppressAutoHyphens/>
        <w:autoSpaceDE w:val="0"/>
        <w:spacing w:line="312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………………………………………………………………………………………… ;</w:t>
      </w:r>
    </w:p>
    <w:p w:rsidR="00C577F9" w:rsidRPr="00C577F9" w:rsidRDefault="00C577F9" w:rsidP="00C577F9">
      <w:pPr>
        <w:widowControl w:val="0"/>
        <w:numPr>
          <w:ilvl w:val="0"/>
          <w:numId w:val="2"/>
        </w:numPr>
        <w:tabs>
          <w:tab w:val="clear" w:pos="432"/>
          <w:tab w:val="num" w:pos="360"/>
          <w:tab w:val="num" w:pos="720"/>
          <w:tab w:val="left" w:pos="2340"/>
        </w:tabs>
        <w:suppressAutoHyphens/>
        <w:autoSpaceDE w:val="0"/>
        <w:spacing w:line="312" w:lineRule="auto"/>
        <w:ind w:hanging="357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………………………………………………………………………………………… ;</w:t>
      </w:r>
    </w:p>
    <w:p w:rsidR="00C577F9" w:rsidRPr="00C577F9" w:rsidRDefault="00C577F9" w:rsidP="00C577F9">
      <w:pPr>
        <w:widowControl w:val="0"/>
        <w:numPr>
          <w:ilvl w:val="0"/>
          <w:numId w:val="2"/>
        </w:numPr>
        <w:tabs>
          <w:tab w:val="clear" w:pos="432"/>
          <w:tab w:val="num" w:pos="360"/>
          <w:tab w:val="num" w:pos="720"/>
          <w:tab w:val="left" w:pos="2340"/>
        </w:tabs>
        <w:suppressAutoHyphens/>
        <w:autoSpaceDE w:val="0"/>
        <w:spacing w:line="312" w:lineRule="auto"/>
        <w:ind w:hanging="357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………………………………………………………………………………………… .</w:t>
      </w:r>
    </w:p>
    <w:p w:rsidR="00C577F9" w:rsidRPr="00C577F9" w:rsidRDefault="00C577F9" w:rsidP="00C577F9">
      <w:pPr>
        <w:widowControl w:val="0"/>
        <w:tabs>
          <w:tab w:val="left" w:pos="234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i/>
          <w:color w:val="000000"/>
          <w:szCs w:val="20"/>
          <w:lang w:eastAsia="ar-SA"/>
        </w:rPr>
      </w:pPr>
      <w:r w:rsidRPr="00C577F9">
        <w:rPr>
          <w:rFonts w:ascii="Liberation Serif" w:eastAsia="Times New Roman" w:hAnsi="Liberation Serif" w:cs="Liberation Serif"/>
          <w:i/>
          <w:color w:val="000000"/>
          <w:szCs w:val="20"/>
          <w:lang w:eastAsia="ar-SA"/>
        </w:rPr>
        <w:t xml:space="preserve"> (rozsze</w:t>
      </w:r>
      <w:r>
        <w:rPr>
          <w:rFonts w:ascii="Liberation Serif" w:eastAsia="Times New Roman" w:hAnsi="Liberation Serif" w:cs="Liberation Serif"/>
          <w:i/>
          <w:color w:val="000000"/>
          <w:szCs w:val="20"/>
          <w:lang w:eastAsia="ar-SA"/>
        </w:rPr>
        <w:t>rzyć – o ile zachodzi potrzeba)</w:t>
      </w:r>
    </w:p>
    <w:p w:rsid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</w:p>
    <w:p w:rsidR="00C577F9" w:rsidRP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</w:p>
    <w:p w:rsidR="00C577F9" w:rsidRP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</w:p>
    <w:p w:rsidR="00C577F9" w:rsidRP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577F9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 dnia ……………</w:t>
      </w:r>
    </w:p>
    <w:p w:rsidR="00C577F9" w:rsidRP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sz w:val="18"/>
          <w:szCs w:val="18"/>
          <w:lang w:eastAsia="ar-SA"/>
        </w:rPr>
      </w:pPr>
      <w:r w:rsidRPr="00C577F9">
        <w:rPr>
          <w:rFonts w:ascii="Liberation Serif" w:eastAsia="Times New Roman" w:hAnsi="Liberation Serif" w:cs="Liberation Serif"/>
          <w:szCs w:val="20"/>
          <w:lang w:eastAsia="ar-SA"/>
        </w:rPr>
        <w:t xml:space="preserve">             </w:t>
      </w:r>
      <w:r w:rsidRPr="00C577F9">
        <w:rPr>
          <w:rFonts w:ascii="Liberation Serif" w:eastAsia="Times New Roman" w:hAnsi="Liberation Serif" w:cs="Liberation Serif"/>
          <w:sz w:val="18"/>
          <w:szCs w:val="18"/>
          <w:lang w:eastAsia="ar-SA"/>
        </w:rPr>
        <w:t xml:space="preserve">  (miejscowość)</w:t>
      </w:r>
    </w:p>
    <w:p w:rsidR="00C577F9" w:rsidRPr="00C577F9" w:rsidRDefault="00C577F9" w:rsidP="00C577F9">
      <w:pPr>
        <w:widowControl w:val="0"/>
        <w:tabs>
          <w:tab w:val="left" w:pos="4860"/>
        </w:tabs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  <w:t xml:space="preserve">         ....................................................</w:t>
      </w:r>
    </w:p>
    <w:p w:rsidR="00C577F9" w:rsidRPr="00C577F9" w:rsidRDefault="00C577F9" w:rsidP="00C577F9">
      <w:pPr>
        <w:widowControl w:val="0"/>
        <w:suppressAutoHyphens/>
        <w:autoSpaceDE w:val="0"/>
        <w:rPr>
          <w:rFonts w:ascii="Liberation Serif" w:eastAsia="Times New Roman" w:hAnsi="Liberation Serif" w:cs="Liberation Serif"/>
          <w:color w:val="000000"/>
          <w:sz w:val="18"/>
          <w:szCs w:val="18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 xml:space="preserve">               </w:t>
      </w:r>
      <w:r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  <w:t xml:space="preserve">    podpis Wykonawcy lub osoby </w:t>
      </w:r>
    </w:p>
    <w:p w:rsidR="00C577F9" w:rsidRPr="00C577F9" w:rsidRDefault="00C577F9" w:rsidP="00C577F9">
      <w:pPr>
        <w:ind w:left="1134" w:firstLine="0"/>
        <w:rPr>
          <w:rFonts w:ascii="Liberation Serif" w:eastAsia="Arial Unicode MS" w:hAnsi="Liberation Serif" w:cs="Liberation Serif"/>
          <w:sz w:val="18"/>
          <w:szCs w:val="24"/>
          <w:lang w:eastAsia="pl-PL"/>
        </w:rPr>
      </w:pP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 xml:space="preserve">    </w:t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  <w:t xml:space="preserve">  uprawnionej do reprezentowan</w:t>
      </w:r>
      <w:r w:rsidRPr="00C577F9">
        <w:rPr>
          <w:rFonts w:ascii="Liberation Serif" w:eastAsia="Arial Unicode MS" w:hAnsi="Liberation Serif" w:cs="Liberation Serif"/>
          <w:sz w:val="18"/>
          <w:szCs w:val="24"/>
          <w:lang w:eastAsia="pl-PL"/>
        </w:rPr>
        <w:t>ia</w:t>
      </w:r>
    </w:p>
    <w:p w:rsidR="00C577F9" w:rsidRPr="00C577F9" w:rsidRDefault="00C577F9" w:rsidP="00C577F9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Liberation Serif" w:eastAsia="Times New Roman" w:hAnsi="Liberation Serif" w:cs="Liberation Serif"/>
          <w:sz w:val="18"/>
          <w:szCs w:val="18"/>
          <w:lang w:eastAsia="pl-PL"/>
        </w:rPr>
      </w:pPr>
    </w:p>
    <w:p w:rsidR="00C577F9" w:rsidRDefault="00C577F9" w:rsidP="00C577F9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8"/>
          <w:szCs w:val="18"/>
          <w:vertAlign w:val="superscript"/>
          <w:lang w:eastAsia="pl-PL"/>
        </w:rPr>
      </w:pPr>
    </w:p>
    <w:p w:rsidR="00C577F9" w:rsidRPr="00C577F9" w:rsidRDefault="00C577F9" w:rsidP="00C577F9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</w:pP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vertAlign w:val="superscript"/>
          <w:lang w:eastAsia="pl-PL"/>
        </w:rPr>
        <w:t>*</w:t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 xml:space="preserve"> niepotrzebne skreślić</w:t>
      </w:r>
    </w:p>
    <w:p w:rsidR="0063137A" w:rsidRDefault="0063137A" w:rsidP="00AB7FAC">
      <w:pPr>
        <w:tabs>
          <w:tab w:val="center" w:pos="7797"/>
        </w:tabs>
        <w:suppressAutoHyphens/>
        <w:ind w:left="0" w:firstLine="0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</w:p>
    <w:p w:rsidR="0063137A" w:rsidRDefault="0063137A" w:rsidP="00AB7FAC">
      <w:pPr>
        <w:tabs>
          <w:tab w:val="center" w:pos="7797"/>
        </w:tabs>
        <w:suppressAutoHyphens/>
        <w:ind w:left="0" w:firstLine="0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</w:p>
    <w:p w:rsidR="0063137A" w:rsidRDefault="0063137A" w:rsidP="00AB7FAC">
      <w:pPr>
        <w:tabs>
          <w:tab w:val="center" w:pos="7797"/>
        </w:tabs>
        <w:suppressAutoHyphens/>
        <w:ind w:left="0" w:firstLine="0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</w:p>
    <w:p w:rsidR="0063137A" w:rsidRDefault="0063137A" w:rsidP="00AB7FAC">
      <w:pPr>
        <w:tabs>
          <w:tab w:val="center" w:pos="7797"/>
        </w:tabs>
        <w:suppressAutoHyphens/>
        <w:ind w:left="0" w:firstLine="0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</w:p>
    <w:sectPr w:rsidR="0063137A" w:rsidSect="00B01F0A">
      <w:headerReference w:type="default" r:id="rId8"/>
      <w:footerReference w:type="default" r:id="rId9"/>
      <w:pgSz w:w="11906" w:h="16838" w:code="9"/>
      <w:pgMar w:top="1134" w:right="1276" w:bottom="1134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B0A" w:rsidRDefault="00F24B0A" w:rsidP="00655BC3">
      <w:r>
        <w:separator/>
      </w:r>
    </w:p>
  </w:endnote>
  <w:endnote w:type="continuationSeparator" w:id="0">
    <w:p w:rsidR="00F24B0A" w:rsidRDefault="00F24B0A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79531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F5" w:rsidRPr="00620353" w:rsidRDefault="000F4E75" w:rsidP="00816ADA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C577F9"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B0A" w:rsidRDefault="00F24B0A" w:rsidP="00655BC3">
      <w:r>
        <w:separator/>
      </w:r>
    </w:p>
  </w:footnote>
  <w:footnote w:type="continuationSeparator" w:id="0">
    <w:p w:rsidR="00F24B0A" w:rsidRDefault="00F24B0A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F5" w:rsidRDefault="005B3AEE" w:rsidP="00B00047">
    <w:pPr>
      <w:pStyle w:val="Nagwek"/>
      <w:ind w:left="0" w:firstLine="0"/>
      <w:rPr>
        <w:szCs w:val="20"/>
      </w:rPr>
    </w:pPr>
    <w:r>
      <w:rPr>
        <w:rFonts w:ascii="Calibri" w:eastAsia="Times New Roman" w:hAnsi="Calibri"/>
        <w:noProof/>
        <w:sz w:val="22"/>
        <w:szCs w:val="24"/>
        <w:lang w:eastAsia="pl-PL"/>
      </w:rPr>
      <w:drawing>
        <wp:inline distT="0" distB="0" distL="0" distR="0" wp14:anchorId="047DA432" wp14:editId="6310D1DA">
          <wp:extent cx="5939790" cy="570865"/>
          <wp:effectExtent l="0" t="0" r="3810" b="635"/>
          <wp:docPr id="1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AEE" w:rsidRPr="005B3AEE" w:rsidRDefault="005B3AEE" w:rsidP="005B3AEE">
    <w:pPr>
      <w:tabs>
        <w:tab w:val="center" w:pos="4536"/>
        <w:tab w:val="right" w:pos="9072"/>
      </w:tabs>
      <w:ind w:left="0" w:firstLine="0"/>
      <w:jc w:val="center"/>
      <w:rPr>
        <w:rFonts w:ascii="Liberation Serif" w:eastAsia="Times New Roman" w:hAnsi="Liberation Serif"/>
        <w:b/>
        <w:bCs/>
        <w:sz w:val="24"/>
        <w:szCs w:val="24"/>
        <w:lang w:eastAsia="pl-PL"/>
      </w:rPr>
    </w:pPr>
    <w:r w:rsidRPr="005B3AEE">
      <w:rPr>
        <w:rFonts w:ascii="Liberation Serif" w:eastAsia="Times New Roman" w:hAnsi="Liberation Serif"/>
        <w:b/>
        <w:bCs/>
        <w:sz w:val="24"/>
        <w:szCs w:val="24"/>
        <w:lang w:eastAsia="pl-PL"/>
      </w:rPr>
      <w:t>Program Interreg V-A Republika Czeska – Polska</w:t>
    </w:r>
  </w:p>
  <w:p w:rsidR="005B3AEE" w:rsidRPr="005B3AEE" w:rsidRDefault="005B3AEE" w:rsidP="005B3AEE">
    <w:pPr>
      <w:tabs>
        <w:tab w:val="center" w:pos="4536"/>
        <w:tab w:val="right" w:pos="9072"/>
      </w:tabs>
      <w:ind w:left="0" w:firstLine="0"/>
      <w:jc w:val="center"/>
      <w:rPr>
        <w:rFonts w:ascii="Liberation Serif" w:eastAsia="Times New Roman" w:hAnsi="Liberation Serif"/>
        <w:b/>
        <w:bCs/>
        <w:sz w:val="24"/>
        <w:szCs w:val="24"/>
        <w:lang w:eastAsia="pl-PL"/>
      </w:rPr>
    </w:pPr>
    <w:r w:rsidRPr="005B3AEE">
      <w:rPr>
        <w:rFonts w:ascii="Liberation Serif" w:eastAsia="Times New Roman" w:hAnsi="Liberation Serif"/>
        <w:b/>
        <w:bCs/>
        <w:sz w:val="24"/>
        <w:szCs w:val="24"/>
        <w:lang w:eastAsia="pl-PL"/>
      </w:rPr>
      <w:t>„Wzmocnienie bezpieczeństwa wspólnego pogranicza w rejonie Kotliny Jeleniogórskiej, Gór Izerskich i Karkonoszy”</w:t>
    </w:r>
  </w:p>
  <w:p w:rsidR="005B3AEE" w:rsidRPr="005B3AEE" w:rsidRDefault="005B3AEE" w:rsidP="005B3AEE">
    <w:pPr>
      <w:tabs>
        <w:tab w:val="center" w:pos="4536"/>
        <w:tab w:val="right" w:pos="9072"/>
      </w:tabs>
      <w:ind w:left="0" w:firstLine="0"/>
      <w:rPr>
        <w:rFonts w:ascii="Liberation Serif" w:eastAsia="Times New Roman" w:hAnsi="Liberation Serif" w:cs="Liberation Serif"/>
        <w:sz w:val="24"/>
        <w:szCs w:val="24"/>
        <w:lang w:eastAsia="pl-PL"/>
      </w:rPr>
    </w:pPr>
    <w:r w:rsidRPr="005B3AEE">
      <w:rPr>
        <w:rFonts w:ascii="Liberation Serif" w:eastAsia="Times New Roman" w:hAnsi="Liberation Serif" w:cs="Liberation Serif"/>
        <w:sz w:val="24"/>
        <w:szCs w:val="24"/>
        <w:lang w:eastAsia="pl-PL"/>
      </w:rPr>
      <w:t>(nr CZ.11.1.23/0.0/0.0/16_023/0000905)</w:t>
    </w:r>
  </w:p>
  <w:p w:rsidR="005B3AEE" w:rsidRPr="00B00047" w:rsidRDefault="005B3AEE" w:rsidP="00B00047">
    <w:pPr>
      <w:pStyle w:val="Nagwek"/>
      <w:ind w:left="0" w:firstLine="0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C70FAF"/>
    <w:multiLevelType w:val="hybridMultilevel"/>
    <w:tmpl w:val="DF46164A"/>
    <w:lvl w:ilvl="0" w:tplc="820807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07255103"/>
    <w:multiLevelType w:val="multilevel"/>
    <w:tmpl w:val="FC5CF59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9E670B8"/>
    <w:multiLevelType w:val="hybridMultilevel"/>
    <w:tmpl w:val="11AC5C18"/>
    <w:lvl w:ilvl="0" w:tplc="7D280BC8">
      <w:start w:val="1"/>
      <w:numFmt w:val="lowerLetter"/>
      <w:lvlText w:val="%1)"/>
      <w:lvlJc w:val="righ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 w15:restartNumberingAfterBreak="0">
    <w:nsid w:val="168D61C1"/>
    <w:multiLevelType w:val="multilevel"/>
    <w:tmpl w:val="4B9280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2E7BDB"/>
    <w:multiLevelType w:val="hybridMultilevel"/>
    <w:tmpl w:val="C1B02EFA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717E3"/>
    <w:multiLevelType w:val="hybridMultilevel"/>
    <w:tmpl w:val="9E92D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51A30"/>
    <w:multiLevelType w:val="hybridMultilevel"/>
    <w:tmpl w:val="36F6EA7C"/>
    <w:lvl w:ilvl="0" w:tplc="3E00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5C4A16"/>
    <w:multiLevelType w:val="hybridMultilevel"/>
    <w:tmpl w:val="821C11D8"/>
    <w:lvl w:ilvl="0" w:tplc="E01AF732">
      <w:start w:val="1"/>
      <w:numFmt w:val="lowerLetter"/>
      <w:lvlText w:val="%1)"/>
      <w:lvlJc w:val="righ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F61774F"/>
    <w:multiLevelType w:val="hybridMultilevel"/>
    <w:tmpl w:val="4F447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4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95F4D"/>
    <w:multiLevelType w:val="multilevel"/>
    <w:tmpl w:val="8D1E5A74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F6F12"/>
    <w:multiLevelType w:val="multilevel"/>
    <w:tmpl w:val="42041DC2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220449"/>
    <w:multiLevelType w:val="hybridMultilevel"/>
    <w:tmpl w:val="6420B24E"/>
    <w:lvl w:ilvl="0" w:tplc="E3327E3E">
      <w:start w:val="1"/>
      <w:numFmt w:val="lowerLetter"/>
      <w:lvlText w:val="%1)"/>
      <w:lvlJc w:val="righ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BB2124"/>
    <w:multiLevelType w:val="hybridMultilevel"/>
    <w:tmpl w:val="E7124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36340"/>
    <w:multiLevelType w:val="multilevel"/>
    <w:tmpl w:val="6ACC8E32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5F946E08"/>
    <w:multiLevelType w:val="hybridMultilevel"/>
    <w:tmpl w:val="D4E4BCBE"/>
    <w:lvl w:ilvl="0" w:tplc="BC9C35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434912"/>
    <w:multiLevelType w:val="hybridMultilevel"/>
    <w:tmpl w:val="04B609FE"/>
    <w:lvl w:ilvl="0" w:tplc="D482F87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7"/>
  </w:num>
  <w:num w:numId="2">
    <w:abstractNumId w:val="0"/>
  </w:num>
  <w:num w:numId="3">
    <w:abstractNumId w:val="17"/>
  </w:num>
  <w:num w:numId="4">
    <w:abstractNumId w:val="41"/>
  </w:num>
  <w:num w:numId="5">
    <w:abstractNumId w:val="8"/>
  </w:num>
  <w:num w:numId="6">
    <w:abstractNumId w:val="23"/>
  </w:num>
  <w:num w:numId="7">
    <w:abstractNumId w:val="21"/>
  </w:num>
  <w:num w:numId="8">
    <w:abstractNumId w:val="43"/>
  </w:num>
  <w:num w:numId="9">
    <w:abstractNumId w:val="19"/>
  </w:num>
  <w:num w:numId="10">
    <w:abstractNumId w:val="12"/>
  </w:num>
  <w:num w:numId="11">
    <w:abstractNumId w:val="40"/>
  </w:num>
  <w:num w:numId="12">
    <w:abstractNumId w:val="22"/>
  </w:num>
  <w:num w:numId="13">
    <w:abstractNumId w:val="24"/>
  </w:num>
  <w:num w:numId="14">
    <w:abstractNumId w:val="11"/>
  </w:num>
  <w:num w:numId="15">
    <w:abstractNumId w:val="18"/>
  </w:num>
  <w:num w:numId="16">
    <w:abstractNumId w:val="25"/>
  </w:num>
  <w:num w:numId="17">
    <w:abstractNumId w:val="14"/>
  </w:num>
  <w:num w:numId="18">
    <w:abstractNumId w:val="31"/>
  </w:num>
  <w:num w:numId="19">
    <w:abstractNumId w:val="10"/>
  </w:num>
  <w:num w:numId="20">
    <w:abstractNumId w:val="30"/>
  </w:num>
  <w:num w:numId="21">
    <w:abstractNumId w:val="28"/>
  </w:num>
  <w:num w:numId="22">
    <w:abstractNumId w:val="26"/>
  </w:num>
  <w:num w:numId="23">
    <w:abstractNumId w:val="42"/>
  </w:num>
  <w:num w:numId="24">
    <w:abstractNumId w:val="7"/>
  </w:num>
  <w:num w:numId="25">
    <w:abstractNumId w:val="13"/>
  </w:num>
  <w:num w:numId="26">
    <w:abstractNumId w:val="32"/>
  </w:num>
  <w:num w:numId="27">
    <w:abstractNumId w:val="9"/>
  </w:num>
  <w:num w:numId="28">
    <w:abstractNumId w:val="20"/>
  </w:num>
  <w:num w:numId="29">
    <w:abstractNumId w:val="15"/>
  </w:num>
  <w:num w:numId="30">
    <w:abstractNumId w:val="1"/>
  </w:num>
  <w:num w:numId="31">
    <w:abstractNumId w:val="1"/>
  </w:num>
  <w:num w:numId="32">
    <w:abstractNumId w:val="16"/>
  </w:num>
  <w:num w:numId="33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113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47E3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0705"/>
    <w:rsid w:val="00020893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011"/>
    <w:rsid w:val="000338EF"/>
    <w:rsid w:val="000358D0"/>
    <w:rsid w:val="00036010"/>
    <w:rsid w:val="00037B74"/>
    <w:rsid w:val="00042BAC"/>
    <w:rsid w:val="00044664"/>
    <w:rsid w:val="0004583E"/>
    <w:rsid w:val="00045F87"/>
    <w:rsid w:val="00045F94"/>
    <w:rsid w:val="000504B7"/>
    <w:rsid w:val="0005156B"/>
    <w:rsid w:val="000526ED"/>
    <w:rsid w:val="00053795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5461"/>
    <w:rsid w:val="000773AE"/>
    <w:rsid w:val="00082C51"/>
    <w:rsid w:val="0008313A"/>
    <w:rsid w:val="00084666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2DA4"/>
    <w:rsid w:val="000A3F0A"/>
    <w:rsid w:val="000A4179"/>
    <w:rsid w:val="000A47AF"/>
    <w:rsid w:val="000A4F2A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0A1"/>
    <w:rsid w:val="000F472F"/>
    <w:rsid w:val="000F4DCE"/>
    <w:rsid w:val="000F4E75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22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007"/>
    <w:rsid w:val="00166FF4"/>
    <w:rsid w:val="00167800"/>
    <w:rsid w:val="00167CEC"/>
    <w:rsid w:val="00170ECA"/>
    <w:rsid w:val="00173FD6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668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2CDD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399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0FBB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1081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C6212"/>
    <w:rsid w:val="002C79BF"/>
    <w:rsid w:val="002D01ED"/>
    <w:rsid w:val="002D022F"/>
    <w:rsid w:val="002D0747"/>
    <w:rsid w:val="002D1C6C"/>
    <w:rsid w:val="002D2F3B"/>
    <w:rsid w:val="002D40D1"/>
    <w:rsid w:val="002D4AFA"/>
    <w:rsid w:val="002D54BC"/>
    <w:rsid w:val="002D5C85"/>
    <w:rsid w:val="002D6A2D"/>
    <w:rsid w:val="002E11DC"/>
    <w:rsid w:val="002E1AC1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92B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5B70"/>
    <w:rsid w:val="003261FA"/>
    <w:rsid w:val="00327D9E"/>
    <w:rsid w:val="00331F9D"/>
    <w:rsid w:val="0033251F"/>
    <w:rsid w:val="00332E90"/>
    <w:rsid w:val="00333A8A"/>
    <w:rsid w:val="0033412F"/>
    <w:rsid w:val="00334568"/>
    <w:rsid w:val="00334D90"/>
    <w:rsid w:val="00336EBF"/>
    <w:rsid w:val="00336FAE"/>
    <w:rsid w:val="003371F9"/>
    <w:rsid w:val="00337A12"/>
    <w:rsid w:val="0034030E"/>
    <w:rsid w:val="00341E83"/>
    <w:rsid w:val="00342766"/>
    <w:rsid w:val="00342E1A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851F2"/>
    <w:rsid w:val="003912F9"/>
    <w:rsid w:val="003915D0"/>
    <w:rsid w:val="003919B7"/>
    <w:rsid w:val="00392C19"/>
    <w:rsid w:val="00393C8F"/>
    <w:rsid w:val="00395FB5"/>
    <w:rsid w:val="00397AD4"/>
    <w:rsid w:val="00397E54"/>
    <w:rsid w:val="003A00EF"/>
    <w:rsid w:val="003A16BD"/>
    <w:rsid w:val="003A1C77"/>
    <w:rsid w:val="003A22B5"/>
    <w:rsid w:val="003A2BAD"/>
    <w:rsid w:val="003A2F56"/>
    <w:rsid w:val="003A3DA7"/>
    <w:rsid w:val="003A681B"/>
    <w:rsid w:val="003A71B4"/>
    <w:rsid w:val="003B09F7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C1A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CFC"/>
    <w:rsid w:val="004330BE"/>
    <w:rsid w:val="0043638B"/>
    <w:rsid w:val="004377DC"/>
    <w:rsid w:val="00437AD0"/>
    <w:rsid w:val="004409D0"/>
    <w:rsid w:val="004413A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7F2"/>
    <w:rsid w:val="00455DFF"/>
    <w:rsid w:val="00456924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1D90"/>
    <w:rsid w:val="004729BD"/>
    <w:rsid w:val="00473856"/>
    <w:rsid w:val="00473F56"/>
    <w:rsid w:val="00476D7E"/>
    <w:rsid w:val="004810D4"/>
    <w:rsid w:val="0048140F"/>
    <w:rsid w:val="0048626F"/>
    <w:rsid w:val="00491EAD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E7883"/>
    <w:rsid w:val="004F0C89"/>
    <w:rsid w:val="004F3050"/>
    <w:rsid w:val="004F3A2D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1B1E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D1C"/>
    <w:rsid w:val="00540374"/>
    <w:rsid w:val="005406B2"/>
    <w:rsid w:val="00541C30"/>
    <w:rsid w:val="00542BB2"/>
    <w:rsid w:val="005460CE"/>
    <w:rsid w:val="00550B85"/>
    <w:rsid w:val="00553215"/>
    <w:rsid w:val="005547B6"/>
    <w:rsid w:val="00554BA3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13A9"/>
    <w:rsid w:val="00583C6B"/>
    <w:rsid w:val="005860EA"/>
    <w:rsid w:val="00587FDD"/>
    <w:rsid w:val="005904C9"/>
    <w:rsid w:val="00590EA5"/>
    <w:rsid w:val="00591BB6"/>
    <w:rsid w:val="00591CE5"/>
    <w:rsid w:val="00593767"/>
    <w:rsid w:val="00595EDC"/>
    <w:rsid w:val="00596266"/>
    <w:rsid w:val="00597EC4"/>
    <w:rsid w:val="005A05FB"/>
    <w:rsid w:val="005A100E"/>
    <w:rsid w:val="005A33DB"/>
    <w:rsid w:val="005A366B"/>
    <w:rsid w:val="005A38A2"/>
    <w:rsid w:val="005A6928"/>
    <w:rsid w:val="005A7508"/>
    <w:rsid w:val="005A7733"/>
    <w:rsid w:val="005A7A5A"/>
    <w:rsid w:val="005B0632"/>
    <w:rsid w:val="005B3AEE"/>
    <w:rsid w:val="005B3D73"/>
    <w:rsid w:val="005B429D"/>
    <w:rsid w:val="005B4805"/>
    <w:rsid w:val="005B4D8C"/>
    <w:rsid w:val="005B608A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C70CE"/>
    <w:rsid w:val="005D1E58"/>
    <w:rsid w:val="005D7508"/>
    <w:rsid w:val="005E0253"/>
    <w:rsid w:val="005E047B"/>
    <w:rsid w:val="005E2B46"/>
    <w:rsid w:val="005E37FC"/>
    <w:rsid w:val="005E3F07"/>
    <w:rsid w:val="005E486E"/>
    <w:rsid w:val="005E4FE5"/>
    <w:rsid w:val="005E791D"/>
    <w:rsid w:val="005F09D5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1647"/>
    <w:rsid w:val="006129B8"/>
    <w:rsid w:val="00614807"/>
    <w:rsid w:val="00615CEE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137A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05B3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5BF7"/>
    <w:rsid w:val="00676778"/>
    <w:rsid w:val="00681D2A"/>
    <w:rsid w:val="00681DE0"/>
    <w:rsid w:val="006827C3"/>
    <w:rsid w:val="0068293F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5C69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15D8"/>
    <w:rsid w:val="006D3495"/>
    <w:rsid w:val="006D39A8"/>
    <w:rsid w:val="006D3D8C"/>
    <w:rsid w:val="006D43D0"/>
    <w:rsid w:val="006D501C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0E8A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1A38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35A0"/>
    <w:rsid w:val="00734825"/>
    <w:rsid w:val="007363D3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4EA"/>
    <w:rsid w:val="00757703"/>
    <w:rsid w:val="00760EC2"/>
    <w:rsid w:val="00762178"/>
    <w:rsid w:val="00762F33"/>
    <w:rsid w:val="00763006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77C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4F37"/>
    <w:rsid w:val="007D5196"/>
    <w:rsid w:val="007D5A11"/>
    <w:rsid w:val="007D67C5"/>
    <w:rsid w:val="007D68BB"/>
    <w:rsid w:val="007D7447"/>
    <w:rsid w:val="007D7CCB"/>
    <w:rsid w:val="007D7EA1"/>
    <w:rsid w:val="007E2834"/>
    <w:rsid w:val="007E2BBD"/>
    <w:rsid w:val="007E4876"/>
    <w:rsid w:val="007E4BED"/>
    <w:rsid w:val="007E780A"/>
    <w:rsid w:val="007E7948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6ADA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2C0B"/>
    <w:rsid w:val="008842EF"/>
    <w:rsid w:val="00886D18"/>
    <w:rsid w:val="00886F8D"/>
    <w:rsid w:val="008902B9"/>
    <w:rsid w:val="008906FF"/>
    <w:rsid w:val="0089311E"/>
    <w:rsid w:val="00894602"/>
    <w:rsid w:val="00894CD7"/>
    <w:rsid w:val="008969A3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E74"/>
    <w:rsid w:val="008C778B"/>
    <w:rsid w:val="008D0002"/>
    <w:rsid w:val="008D0B69"/>
    <w:rsid w:val="008D0E17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91A"/>
    <w:rsid w:val="00912C43"/>
    <w:rsid w:val="00915151"/>
    <w:rsid w:val="00915A2A"/>
    <w:rsid w:val="00915BD0"/>
    <w:rsid w:val="00920FA0"/>
    <w:rsid w:val="00922864"/>
    <w:rsid w:val="0092288F"/>
    <w:rsid w:val="00922B0C"/>
    <w:rsid w:val="009239CE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AD"/>
    <w:rsid w:val="00946E68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50B"/>
    <w:rsid w:val="00973750"/>
    <w:rsid w:val="00974788"/>
    <w:rsid w:val="0097497C"/>
    <w:rsid w:val="00975783"/>
    <w:rsid w:val="00975CA8"/>
    <w:rsid w:val="00977BF3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3E84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5116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5C35"/>
    <w:rsid w:val="00A4739F"/>
    <w:rsid w:val="00A537FA"/>
    <w:rsid w:val="00A53CD3"/>
    <w:rsid w:val="00A554A4"/>
    <w:rsid w:val="00A556FD"/>
    <w:rsid w:val="00A55705"/>
    <w:rsid w:val="00A5669C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40F4"/>
    <w:rsid w:val="00A743BE"/>
    <w:rsid w:val="00A766AC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04"/>
    <w:rsid w:val="00AA3BE4"/>
    <w:rsid w:val="00AA5207"/>
    <w:rsid w:val="00AA7451"/>
    <w:rsid w:val="00AA74EF"/>
    <w:rsid w:val="00AA7523"/>
    <w:rsid w:val="00AB06EA"/>
    <w:rsid w:val="00AB14A1"/>
    <w:rsid w:val="00AB1EFD"/>
    <w:rsid w:val="00AB3518"/>
    <w:rsid w:val="00AB45F7"/>
    <w:rsid w:val="00AB6B89"/>
    <w:rsid w:val="00AB6C15"/>
    <w:rsid w:val="00AB6FCC"/>
    <w:rsid w:val="00AB7B9C"/>
    <w:rsid w:val="00AB7FAC"/>
    <w:rsid w:val="00AC27E2"/>
    <w:rsid w:val="00AC326D"/>
    <w:rsid w:val="00AC3E24"/>
    <w:rsid w:val="00AC489C"/>
    <w:rsid w:val="00AC4FED"/>
    <w:rsid w:val="00AC5641"/>
    <w:rsid w:val="00AD01E0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0047"/>
    <w:rsid w:val="00B01F0A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1F83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50C5"/>
    <w:rsid w:val="00B376E5"/>
    <w:rsid w:val="00B41DC5"/>
    <w:rsid w:val="00B4200A"/>
    <w:rsid w:val="00B45274"/>
    <w:rsid w:val="00B45A88"/>
    <w:rsid w:val="00B4754A"/>
    <w:rsid w:val="00B517BC"/>
    <w:rsid w:val="00B54F98"/>
    <w:rsid w:val="00B57687"/>
    <w:rsid w:val="00B61F3D"/>
    <w:rsid w:val="00B636B5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2E46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69C1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34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FDD"/>
    <w:rsid w:val="00BF01D3"/>
    <w:rsid w:val="00BF1693"/>
    <w:rsid w:val="00BF199C"/>
    <w:rsid w:val="00BF24EA"/>
    <w:rsid w:val="00BF2ECA"/>
    <w:rsid w:val="00BF4183"/>
    <w:rsid w:val="00BF4BFD"/>
    <w:rsid w:val="00BF4E41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489E"/>
    <w:rsid w:val="00C1662B"/>
    <w:rsid w:val="00C206FE"/>
    <w:rsid w:val="00C208CF"/>
    <w:rsid w:val="00C20EAC"/>
    <w:rsid w:val="00C2189F"/>
    <w:rsid w:val="00C220CB"/>
    <w:rsid w:val="00C23095"/>
    <w:rsid w:val="00C24F51"/>
    <w:rsid w:val="00C27AEE"/>
    <w:rsid w:val="00C31B1C"/>
    <w:rsid w:val="00C31F74"/>
    <w:rsid w:val="00C34BA7"/>
    <w:rsid w:val="00C34F2F"/>
    <w:rsid w:val="00C35B25"/>
    <w:rsid w:val="00C379FA"/>
    <w:rsid w:val="00C4014C"/>
    <w:rsid w:val="00C401A4"/>
    <w:rsid w:val="00C424AF"/>
    <w:rsid w:val="00C43412"/>
    <w:rsid w:val="00C4342F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577F9"/>
    <w:rsid w:val="00C61BD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6758"/>
    <w:rsid w:val="00C77879"/>
    <w:rsid w:val="00C77F44"/>
    <w:rsid w:val="00C77F66"/>
    <w:rsid w:val="00C80C09"/>
    <w:rsid w:val="00C81CED"/>
    <w:rsid w:val="00C827E7"/>
    <w:rsid w:val="00C835E6"/>
    <w:rsid w:val="00C85915"/>
    <w:rsid w:val="00C85A0A"/>
    <w:rsid w:val="00C869AA"/>
    <w:rsid w:val="00C875B0"/>
    <w:rsid w:val="00C90EB7"/>
    <w:rsid w:val="00C90EEC"/>
    <w:rsid w:val="00C91A22"/>
    <w:rsid w:val="00C91D7D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6C1A"/>
    <w:rsid w:val="00CA6E9E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41BF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46EE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3C3"/>
    <w:rsid w:val="00D61D81"/>
    <w:rsid w:val="00D622D8"/>
    <w:rsid w:val="00D62789"/>
    <w:rsid w:val="00D62D62"/>
    <w:rsid w:val="00D6349C"/>
    <w:rsid w:val="00D65119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399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286E"/>
    <w:rsid w:val="00DD34A3"/>
    <w:rsid w:val="00DD360E"/>
    <w:rsid w:val="00DD38FD"/>
    <w:rsid w:val="00DD3D3C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0914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0C5D"/>
    <w:rsid w:val="00E916BD"/>
    <w:rsid w:val="00E9243A"/>
    <w:rsid w:val="00E934B7"/>
    <w:rsid w:val="00E952B6"/>
    <w:rsid w:val="00EA1838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16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588A"/>
    <w:rsid w:val="00EF6C82"/>
    <w:rsid w:val="00EF7A9E"/>
    <w:rsid w:val="00EF7F37"/>
    <w:rsid w:val="00F01D6D"/>
    <w:rsid w:val="00F032E9"/>
    <w:rsid w:val="00F03F3D"/>
    <w:rsid w:val="00F04015"/>
    <w:rsid w:val="00F04297"/>
    <w:rsid w:val="00F06E43"/>
    <w:rsid w:val="00F06E74"/>
    <w:rsid w:val="00F10E2A"/>
    <w:rsid w:val="00F12648"/>
    <w:rsid w:val="00F14A91"/>
    <w:rsid w:val="00F158A2"/>
    <w:rsid w:val="00F168C7"/>
    <w:rsid w:val="00F21B00"/>
    <w:rsid w:val="00F222E1"/>
    <w:rsid w:val="00F23209"/>
    <w:rsid w:val="00F24B0A"/>
    <w:rsid w:val="00F24BC2"/>
    <w:rsid w:val="00F251EC"/>
    <w:rsid w:val="00F31181"/>
    <w:rsid w:val="00F31E16"/>
    <w:rsid w:val="00F32A6D"/>
    <w:rsid w:val="00F32D83"/>
    <w:rsid w:val="00F32E9F"/>
    <w:rsid w:val="00F34574"/>
    <w:rsid w:val="00F35603"/>
    <w:rsid w:val="00F36CD2"/>
    <w:rsid w:val="00F40D7B"/>
    <w:rsid w:val="00F4103E"/>
    <w:rsid w:val="00F42266"/>
    <w:rsid w:val="00F4353C"/>
    <w:rsid w:val="00F44154"/>
    <w:rsid w:val="00F453F7"/>
    <w:rsid w:val="00F50617"/>
    <w:rsid w:val="00F50A28"/>
    <w:rsid w:val="00F51D30"/>
    <w:rsid w:val="00F52268"/>
    <w:rsid w:val="00F527EA"/>
    <w:rsid w:val="00F53112"/>
    <w:rsid w:val="00F54319"/>
    <w:rsid w:val="00F5465D"/>
    <w:rsid w:val="00F54C1F"/>
    <w:rsid w:val="00F54EDA"/>
    <w:rsid w:val="00F551B0"/>
    <w:rsid w:val="00F55379"/>
    <w:rsid w:val="00F60D18"/>
    <w:rsid w:val="00F61660"/>
    <w:rsid w:val="00F61FA6"/>
    <w:rsid w:val="00F61FEF"/>
    <w:rsid w:val="00F640F8"/>
    <w:rsid w:val="00F656EC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46C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B79C8"/>
    <w:rsid w:val="00FC0953"/>
    <w:rsid w:val="00FC10FF"/>
    <w:rsid w:val="00FC2A68"/>
    <w:rsid w:val="00FC4EC2"/>
    <w:rsid w:val="00FC74C6"/>
    <w:rsid w:val="00FD0681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4E2A64"/>
  <w15:docId w15:val="{49EAEF23-A6B1-4A44-8F47-97B705FA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List Paragraph Znak"/>
    <w:basedOn w:val="Domylnaczcionkaakapitu"/>
    <w:link w:val="Akapitzlist"/>
    <w:uiPriority w:val="34"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BA7"/>
    <w:pPr>
      <w:spacing w:after="200" w:line="276" w:lineRule="auto"/>
      <w:ind w:left="0" w:firstLine="0"/>
    </w:pPr>
    <w:rPr>
      <w:rFonts w:ascii="Calibri" w:hAnsi="Calibr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BA7"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C34BA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A18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8739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C835E6"/>
    <w:pPr>
      <w:widowControl w:val="0"/>
      <w:suppressAutoHyphens/>
    </w:pPr>
    <w:rPr>
      <w:rFonts w:ascii="Times New Roman" w:eastAsia="Arial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727F-EE35-4095-9D08-38A814F2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Malgorzata Maras</cp:lastModifiedBy>
  <cp:revision>4</cp:revision>
  <cp:lastPrinted>2016-07-25T13:34:00Z</cp:lastPrinted>
  <dcterms:created xsi:type="dcterms:W3CDTF">2018-07-26T09:44:00Z</dcterms:created>
  <dcterms:modified xsi:type="dcterms:W3CDTF">2018-07-30T12:01:00Z</dcterms:modified>
</cp:coreProperties>
</file>