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89" w:rsidRPr="009605DF" w:rsidRDefault="00E61C89" w:rsidP="00E61C8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E61C89" w:rsidRDefault="00E61C89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BA554A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ZAKTUALIZOWANA KALKULACJA PRZEWIDYWANYCH KOSZTÓW</w:t>
      </w:r>
      <w:r w:rsidR="00BA554A">
        <w:rPr>
          <w:rFonts w:asciiTheme="minorHAnsi" w:hAnsiTheme="minorHAnsi"/>
          <w:b/>
          <w:bCs/>
          <w:color w:val="auto"/>
        </w:rPr>
        <w:t xml:space="preserve"> ZADANIA PN:</w:t>
      </w:r>
    </w:p>
    <w:p w:rsidR="00264486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</w:t>
      </w:r>
    </w:p>
    <w:tbl>
      <w:tblPr>
        <w:tblStyle w:val="Tabela-Siatka"/>
        <w:tblW w:w="543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21"/>
        <w:gridCol w:w="2109"/>
        <w:gridCol w:w="1984"/>
        <w:gridCol w:w="2097"/>
        <w:gridCol w:w="1789"/>
        <w:gridCol w:w="1537"/>
        <w:gridCol w:w="1537"/>
        <w:gridCol w:w="1845"/>
        <w:gridCol w:w="1225"/>
      </w:tblGrid>
      <w:tr w:rsidR="00DD6825" w:rsidRPr="003A2508" w:rsidTr="00E81A7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DD6825" w:rsidRDefault="00DD6825" w:rsidP="0081130A">
            <w:pPr>
              <w:spacing w:line="276" w:lineRule="auto"/>
              <w:ind w:right="109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DD6825" w:rsidRPr="003A2508" w:rsidRDefault="00DD6825" w:rsidP="0081130A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6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68" w:type="pct"/>
            <w:vMerge w:val="restart"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951" w:type="pct"/>
            <w:gridSpan w:val="4"/>
            <w:shd w:val="clear" w:color="auto" w:fill="DDD9C3" w:themeFill="background2" w:themeFillShade="E6"/>
            <w:vAlign w:val="center"/>
          </w:tcPr>
          <w:p w:rsidR="00DD6825" w:rsidRPr="003A2508" w:rsidRDefault="00DD6825" w:rsidP="00F738A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1A7B" w:rsidRPr="003A2508" w:rsidTr="0081130A">
        <w:tc>
          <w:tcPr>
            <w:tcW w:w="515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pct"/>
            <w:vMerge/>
            <w:shd w:val="clear" w:color="auto" w:fill="DDD9C3" w:themeFill="background2" w:themeFillShade="E6"/>
            <w:vAlign w:val="center"/>
          </w:tcPr>
          <w:p w:rsidR="00DD6825" w:rsidRPr="003A2508" w:rsidRDefault="00DD6825" w:rsidP="008223A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88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81130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9" w:type="pct"/>
            <w:shd w:val="clear" w:color="auto" w:fill="DDD9C3" w:themeFill="background2" w:themeFillShade="E6"/>
          </w:tcPr>
          <w:p w:rsidR="00DD6825" w:rsidRPr="00F60A53" w:rsidRDefault="00DD6825" w:rsidP="0081130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  <w:vAlign w:val="bottom"/>
          </w:tcPr>
          <w:p w:rsidR="00DD6825" w:rsidRPr="003A2508" w:rsidRDefault="00DD6825" w:rsidP="009C698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  <w:vAlign w:val="bottom"/>
          </w:tcPr>
          <w:p w:rsidR="00DD6825" w:rsidRPr="003A2508" w:rsidRDefault="00DD6825" w:rsidP="00F738A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  <w:vAlign w:val="bottom"/>
          </w:tcPr>
          <w:p w:rsidR="00DD6825" w:rsidRPr="003A2508" w:rsidRDefault="00DD6825" w:rsidP="009C698C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D6825" w:rsidRPr="003A2508" w:rsidTr="00E81A7B">
        <w:tc>
          <w:tcPr>
            <w:tcW w:w="515" w:type="pct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85" w:type="pct"/>
            <w:gridSpan w:val="8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515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1A7B" w:rsidRPr="003A2508" w:rsidTr="00E81A7B">
        <w:tc>
          <w:tcPr>
            <w:tcW w:w="3049" w:type="pct"/>
            <w:gridSpan w:val="5"/>
            <w:shd w:val="clear" w:color="auto" w:fill="DDD9C3" w:themeFill="background2" w:themeFillShade="E6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8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" w:type="pct"/>
          </w:tcPr>
          <w:p w:rsidR="00DD6825" w:rsidRPr="003A2508" w:rsidRDefault="00DD6825" w:rsidP="00DD6825">
            <w:pPr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313AC5" w:rsidSect="00313AC5">
          <w:footerReference w:type="default" r:id="rId8"/>
          <w:endnotePr>
            <w:numFmt w:val="decimal"/>
          </w:endnotePr>
          <w:pgSz w:w="16838" w:h="11906" w:orient="landscape"/>
          <w:pgMar w:top="426" w:right="1077" w:bottom="1276" w:left="1259" w:header="708" w:footer="708" w:gutter="0"/>
          <w:cols w:space="708"/>
          <w:docGrid w:linePitch="360"/>
        </w:sectPr>
      </w:pPr>
    </w:p>
    <w:p w:rsidR="00313AC5" w:rsidRDefault="00313AC5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B4969" w:rsidRDefault="00CB4969" w:rsidP="00DD68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D6825" w:rsidRPr="00E617D8" w:rsidTr="00B23ED2">
        <w:tc>
          <w:tcPr>
            <w:tcW w:w="10632" w:type="dxa"/>
            <w:gridSpan w:val="4"/>
            <w:shd w:val="clear" w:color="auto" w:fill="DDD9C3" w:themeFill="background2" w:themeFillShade="E6"/>
          </w:tcPr>
          <w:p w:rsidR="00DD6825" w:rsidRPr="00E617D8" w:rsidRDefault="00DD6825" w:rsidP="008223A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F60A53" w:rsidRDefault="00DD6825" w:rsidP="009C698C">
            <w:pPr>
              <w:spacing w:line="360" w:lineRule="auto"/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6825" w:rsidRPr="00E617D8" w:rsidTr="00B23ED2">
        <w:tc>
          <w:tcPr>
            <w:tcW w:w="567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DD6825" w:rsidRPr="00E617D8" w:rsidRDefault="00DD6825" w:rsidP="009C698C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D6825" w:rsidRPr="00E617D8" w:rsidRDefault="00DD6825" w:rsidP="009C698C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89043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CB4969" w:rsidRPr="00D97AAD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CB4969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CB4969" w:rsidRPr="00D97AAD" w:rsidRDefault="00CB4969" w:rsidP="00CB49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p w:rsidR="00CB4969" w:rsidRPr="00AC55C7" w:rsidRDefault="00CB4969" w:rsidP="00CB49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B4969" w:rsidRDefault="00CB4969" w:rsidP="00CB496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CB496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DD6825" w:rsidRDefault="00DD6825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sectPr w:rsidR="00DD6825" w:rsidSect="00CB4969">
      <w:endnotePr>
        <w:numFmt w:val="decimal"/>
      </w:endnotePr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44" w:rsidRDefault="00DD2444">
      <w:r>
        <w:separator/>
      </w:r>
    </w:p>
  </w:endnote>
  <w:endnote w:type="continuationSeparator" w:id="0">
    <w:p w:rsidR="00DD2444" w:rsidRDefault="00D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64" w:rsidRPr="00C96862" w:rsidRDefault="00D01A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23ED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44" w:rsidRDefault="00DD2444">
      <w:r>
        <w:separator/>
      </w:r>
    </w:p>
  </w:footnote>
  <w:footnote w:type="continuationSeparator" w:id="0">
    <w:p w:rsidR="00DD2444" w:rsidRDefault="00DD2444">
      <w:r>
        <w:continuationSeparator/>
      </w:r>
    </w:p>
  </w:footnote>
  <w:footnote w:id="1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DD6825" w:rsidRPr="00F621DF" w:rsidRDefault="00DD6825" w:rsidP="00DD682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10B"/>
    <w:rsid w:val="001668F1"/>
    <w:rsid w:val="00170485"/>
    <w:rsid w:val="00172347"/>
    <w:rsid w:val="00174BD9"/>
    <w:rsid w:val="001767FF"/>
    <w:rsid w:val="001772EC"/>
    <w:rsid w:val="00177853"/>
    <w:rsid w:val="001800FE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126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8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AC5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231"/>
    <w:rsid w:val="003E2583"/>
    <w:rsid w:val="003E2C58"/>
    <w:rsid w:val="003E2C62"/>
    <w:rsid w:val="003E5D0E"/>
    <w:rsid w:val="003E7565"/>
    <w:rsid w:val="003E7E9F"/>
    <w:rsid w:val="003F017E"/>
    <w:rsid w:val="003F2453"/>
    <w:rsid w:val="003F2F00"/>
    <w:rsid w:val="003F2FD4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CD"/>
    <w:rsid w:val="0051027F"/>
    <w:rsid w:val="00510F82"/>
    <w:rsid w:val="00511DE1"/>
    <w:rsid w:val="0051243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3E07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70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55C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0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0D"/>
    <w:rsid w:val="0088402E"/>
    <w:rsid w:val="00884666"/>
    <w:rsid w:val="00887061"/>
    <w:rsid w:val="00890437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2F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9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98C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B9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E9A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ED2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54A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52C"/>
    <w:rsid w:val="00C45429"/>
    <w:rsid w:val="00C45AC5"/>
    <w:rsid w:val="00C45CE6"/>
    <w:rsid w:val="00C470AA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A98"/>
    <w:rsid w:val="00C85D73"/>
    <w:rsid w:val="00C90585"/>
    <w:rsid w:val="00C90861"/>
    <w:rsid w:val="00C91888"/>
    <w:rsid w:val="00C91B62"/>
    <w:rsid w:val="00C92277"/>
    <w:rsid w:val="00C92CE0"/>
    <w:rsid w:val="00C92D9F"/>
    <w:rsid w:val="00C942C9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6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44F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444"/>
    <w:rsid w:val="00DD3E31"/>
    <w:rsid w:val="00DD6825"/>
    <w:rsid w:val="00DE1994"/>
    <w:rsid w:val="00DE1D5C"/>
    <w:rsid w:val="00DE2EF3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C8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A7B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33F3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8AA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BC9EB7D-BAFC-4972-B5E0-A4075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D78D-7833-41E9-8BA6-B4620FA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Kaciczak Malgorzata</cp:lastModifiedBy>
  <cp:revision>2</cp:revision>
  <cp:lastPrinted>2016-05-31T09:57:00Z</cp:lastPrinted>
  <dcterms:created xsi:type="dcterms:W3CDTF">2020-12-03T10:32:00Z</dcterms:created>
  <dcterms:modified xsi:type="dcterms:W3CDTF">2020-12-03T10:32:00Z</dcterms:modified>
</cp:coreProperties>
</file>