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DF" w:rsidRPr="009605DF" w:rsidRDefault="009605DF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  <w:r w:rsidR="002D590B">
        <w:rPr>
          <w:rFonts w:asciiTheme="minorHAnsi" w:hAnsiTheme="minorHAnsi"/>
          <w:b/>
          <w:bCs/>
          <w:color w:val="auto"/>
        </w:rPr>
        <w:t xml:space="preserve"> REALIZACJI ZADANIA PUBLICZNEGO PN:</w:t>
      </w:r>
    </w:p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3F1E82" w:rsidRPr="007B60CF" w:rsidTr="008223A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2" w:rsidRPr="007B60CF" w:rsidRDefault="003F1E82" w:rsidP="008223A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</w:t>
            </w:r>
            <w:r w:rsidR="002D590B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500E1D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3F1E82" w:rsidRPr="007B60CF" w:rsidRDefault="003F1E82" w:rsidP="008223A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F1E82" w:rsidRPr="0073200B" w:rsidTr="003F1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73200B" w:rsidRDefault="003F1E82" w:rsidP="003F1E8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5C" w:rsidRDefault="00EA0B5C">
      <w:r>
        <w:separator/>
      </w:r>
    </w:p>
  </w:endnote>
  <w:endnote w:type="continuationSeparator" w:id="0">
    <w:p w:rsidR="00EA0B5C" w:rsidRDefault="00E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F1E8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5C" w:rsidRDefault="00EA0B5C">
      <w:r>
        <w:separator/>
      </w:r>
    </w:p>
  </w:footnote>
  <w:footnote w:type="continuationSeparator" w:id="0">
    <w:p w:rsidR="00EA0B5C" w:rsidRDefault="00EA0B5C">
      <w:r>
        <w:continuationSeparator/>
      </w:r>
    </w:p>
  </w:footnote>
  <w:footnote w:id="1">
    <w:p w:rsidR="003F1E82" w:rsidRPr="003A2508" w:rsidRDefault="003F1E82" w:rsidP="003F1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90B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82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4D4E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0E1D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D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B5C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64E935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6DEF-69C4-4D90-9859-728F2B6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Kaciczak Malgorzata</cp:lastModifiedBy>
  <cp:revision>2</cp:revision>
  <cp:lastPrinted>2016-05-31T09:57:00Z</cp:lastPrinted>
  <dcterms:created xsi:type="dcterms:W3CDTF">2020-11-23T11:35:00Z</dcterms:created>
  <dcterms:modified xsi:type="dcterms:W3CDTF">2020-11-23T11:35:00Z</dcterms:modified>
</cp:coreProperties>
</file>