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02" w:rsidRPr="00C04D02" w:rsidRDefault="00C04D02" w:rsidP="00C04D0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Uchwała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165/632/14</w:t>
      </w:r>
    </w:p>
    <w:p w:rsidR="00C04D02" w:rsidRPr="00C04D02" w:rsidRDefault="00C04D02" w:rsidP="00C04D0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Zarządu Powiatu Jeleniogórskiego</w:t>
      </w:r>
    </w:p>
    <w:p w:rsidR="00C04D02" w:rsidRPr="00C04D02" w:rsidRDefault="00C04D02" w:rsidP="00C04D0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31 lipca 2014 r.</w:t>
      </w:r>
      <w:bookmarkStart w:id="0" w:name="_GoBack"/>
      <w:bookmarkEnd w:id="0"/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w sprawie zwolnienia dyrektora Zespołu Szkół Technicznych i Licealnych w   Piechowicach z obowiązku realizacji tygodniowego wymiaru godzin zajęć </w:t>
      </w:r>
      <w:proofErr w:type="spellStart"/>
      <w:r w:rsidRPr="00C04D0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dydaktyczno</w:t>
      </w:r>
      <w:proofErr w:type="spellEnd"/>
      <w:r w:rsidRPr="00C04D0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– wychowawczo – opiekuńczych.</w:t>
      </w: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podstawie art. 32 ust. 2 pkt 2 ustawy z dnia 5 czerwca 1998 r. o samorządzie powiatowym (Dz. U. z 2013 r.,  poz. 595 z </w:t>
      </w:r>
      <w:proofErr w:type="spellStart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późn</w:t>
      </w:r>
      <w:proofErr w:type="spellEnd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. zm.), art. 42 ust. 6 ustawy z dnia 26 stycznia 1982 r. – Karta Nauczyciela (Dz. U. z 2006 r. Nr 97, poz. 4576 z </w:t>
      </w:r>
      <w:proofErr w:type="spellStart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późn</w:t>
      </w:r>
      <w:proofErr w:type="spellEnd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. zm.) oraz § 4 Uchwały Nr XXXVIII/241/06 Rady Powiatu Jeleniogórskiego z dnia 27 lutego 2006 r. w sprawie określenia zasad udzielania i rozmiaru zniżek oraz przyznawania zwolnień od obowiązku realizacji tygodniowego obowiązkowego wymiaru godzin zajęć nauczycielom, którym powierzono stanowiska kierownicze w jednostkach prowadzonych przez Powiat Jeleniogórski (Dz. Urz. Woj. Dolnośląskiego z 2006 r. Nr 88, poz. 1494 z </w:t>
      </w:r>
      <w:proofErr w:type="spellStart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późn</w:t>
      </w:r>
      <w:proofErr w:type="spellEnd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 zm.), uchwala się co następuje:</w:t>
      </w: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§ 1. Zwalnia się Panią Dorotę Sobczyńską  - dyrektora Zespołu Szkół Technicznych i Licealnych w Piechowicach – z obowiązku realizacji tygodniowego wymiaru godzin zajęć </w:t>
      </w:r>
      <w:proofErr w:type="spellStart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dydaktyczno</w:t>
      </w:r>
      <w:proofErr w:type="spellEnd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wychowawczo – opiekuńczych na okres od 1 września 2014 r. do 31 sierpnia 2015 r.</w:t>
      </w: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§ 2. Zwolnienia, o którym mowa w § 1, dokonuje się ze względu na złożoność i wzrost liczby zadań realizowanych przez dyrektora Zespołu Szkół.</w:t>
      </w: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§ 3. Wykonanie uchwały powierza się Staroście Jeleniogórskiemu.</w:t>
      </w: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§ 4. Uchwała wchodzi w życie z dniem podjęcia, z mocą od 1 września  2014 r.</w:t>
      </w: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Uzasadnienie do uchwały w sprawie zwolnienia dyrektora Zespołu Szkół Technicznych i Licealnych w   Piechowicach z obowiązku realizacji tygodniowego wymiaru godzin zajęć </w:t>
      </w:r>
      <w:proofErr w:type="spellStart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dydaktyczno</w:t>
      </w:r>
      <w:proofErr w:type="spellEnd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wychowawczo – opiekuńczych:</w:t>
      </w: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Dyrektor Zespołu Szkół Technicznych i Licealnych w Piechowicach, Pani Dorota Sobczyńska, wystąpiła  pismem nr 149/VII/DS./2014 z dnia 15.07.2014 r. o zwolnienie z obowiązku realizacji tygodniowego wymiaru godzin zajęć </w:t>
      </w:r>
      <w:proofErr w:type="spellStart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dydaktyczno</w:t>
      </w:r>
      <w:proofErr w:type="spellEnd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wychowawczo – opiekuńczych w roku szkolnym 2014/2015. Wniosek uzasadniony został zwiększeniem obowiązków dyrektora związanych z realizacją innowacji pedagogicznej w Liceum Ogólnokształcącym w ramach klas policyjnych oraz ratownictwa medycznego. Z dniem 1 września 2014 r. podjęta zostanie próba wprowadzenia, w klasie pierwszej Technikum, profilu wojskowego.  Dodatkowe zadania dla dyrektora związane są z realizacją nowej podstawy programowej w technikum i organizacją egzaminów teoretycznych i praktycznych w ramach kwalifikacji zawodowych.</w:t>
      </w:r>
    </w:p>
    <w:p w:rsidR="00C04D02" w:rsidRPr="00C04D02" w:rsidRDefault="00C04D02" w:rsidP="00C04D0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Zgodnie z  uchwałą Rady Powiatu Jeleniogórskiego wydaną na podstawie art. 42 ust. 7 pkt 2  ustawy Karta Nauczyciela, upoważniono Zarząd Powiatu do zwalniania nauczyciela, któremu powierzono stanowisko kierownicze w szkole, z realizacji obowiązkowego wymiaru godzin zajęć </w:t>
      </w:r>
      <w:proofErr w:type="spellStart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dydaktyczno</w:t>
      </w:r>
      <w:proofErr w:type="spellEnd"/>
      <w:r w:rsidRPr="00C04D0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– wychowawczo – opiekuńczych, ze względu na warunki pracy nauczyciela w szkole.</w:t>
      </w:r>
    </w:p>
    <w:p w:rsidR="00C04D02" w:rsidRPr="00C04D02" w:rsidRDefault="00C04D02" w:rsidP="00C04D0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93096C" w:rsidRPr="00487E83" w:rsidRDefault="0093096C" w:rsidP="00487E83"/>
    <w:sectPr w:rsidR="0093096C" w:rsidRPr="00487E83" w:rsidSect="00C04D02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3"/>
    <w:rsid w:val="000C1835"/>
    <w:rsid w:val="001D715F"/>
    <w:rsid w:val="00257A84"/>
    <w:rsid w:val="003E4692"/>
    <w:rsid w:val="004226AA"/>
    <w:rsid w:val="00487E83"/>
    <w:rsid w:val="0051441D"/>
    <w:rsid w:val="0063464A"/>
    <w:rsid w:val="006A6D45"/>
    <w:rsid w:val="0076555E"/>
    <w:rsid w:val="007709C4"/>
    <w:rsid w:val="0077109E"/>
    <w:rsid w:val="007B61B6"/>
    <w:rsid w:val="0092167B"/>
    <w:rsid w:val="0093096C"/>
    <w:rsid w:val="00963A13"/>
    <w:rsid w:val="00971375"/>
    <w:rsid w:val="00B44C91"/>
    <w:rsid w:val="00C04D02"/>
    <w:rsid w:val="00C56F0D"/>
    <w:rsid w:val="00C57391"/>
    <w:rsid w:val="00CB625B"/>
    <w:rsid w:val="00D23F04"/>
    <w:rsid w:val="00D409FF"/>
    <w:rsid w:val="00E26811"/>
    <w:rsid w:val="00F21EA9"/>
    <w:rsid w:val="00F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B6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7B61B6"/>
    <w:pPr>
      <w:widowControl w:val="0"/>
      <w:suppressAutoHyphens/>
      <w:spacing w:after="0" w:line="100" w:lineRule="atLeast"/>
      <w:ind w:left="708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B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rsid w:val="0093096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096C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B6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7B61B6"/>
    <w:pPr>
      <w:widowControl w:val="0"/>
      <w:suppressAutoHyphens/>
      <w:spacing w:after="0" w:line="100" w:lineRule="atLeast"/>
      <w:ind w:left="708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B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rsid w:val="0093096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096C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cp:lastPrinted>2013-10-07T07:01:00Z</cp:lastPrinted>
  <dcterms:created xsi:type="dcterms:W3CDTF">2014-07-31T11:06:00Z</dcterms:created>
  <dcterms:modified xsi:type="dcterms:W3CDTF">2014-07-31T11:06:00Z</dcterms:modified>
</cp:coreProperties>
</file>