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EC1" w:rsidRDefault="00DE2EC1">
      <w:pPr>
        <w:pStyle w:val="Tekstpodstawowy"/>
        <w:rPr>
          <w:sz w:val="2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sz w:val="24"/>
        </w:rPr>
        <w:t xml:space="preserve"> ..............................., dnia...................</w:t>
      </w:r>
    </w:p>
    <w:p w:rsidR="00DE2EC1" w:rsidRDefault="00DE2EC1">
      <w:pPr>
        <w:pStyle w:val="Tekstpodstawowy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pt;margin-top:5.65pt;width:236.75pt;height:93.85pt;z-index:251657728;mso-wrap-distance-left:0;mso-wrap-distance-right:0" strokecolor="gray" strokeweight="1.1pt">
            <v:fill color2="black"/>
            <v:stroke color2="#7f7f7f" linestyle="thinThin"/>
            <v:textbox inset="0,0,0,0">
              <w:txbxContent>
                <w:p w:rsidR="00DE2EC1" w:rsidRDefault="00DE2EC1">
                  <w:pPr>
                    <w:pStyle w:val="Zawartoramki"/>
                    <w:jc w:val="center"/>
                    <w:rPr>
                      <w:b/>
                      <w:bCs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Imię i nazwisko, adres, telefon</w:t>
                  </w:r>
                </w:p>
                <w:p w:rsidR="00DE2EC1" w:rsidRDefault="00DE2EC1">
                  <w:pPr>
                    <w:pStyle w:val="Zawartoramki"/>
                    <w:jc w:val="center"/>
                    <w:rPr>
                      <w:b/>
                      <w:bCs/>
                      <w:i w:val="0"/>
                      <w:iCs w:val="0"/>
                      <w:sz w:val="20"/>
                      <w:szCs w:val="20"/>
                    </w:rPr>
                  </w:pPr>
                </w:p>
                <w:p w:rsidR="00DE2EC1" w:rsidRDefault="00DE2EC1">
                  <w:pPr>
                    <w:pStyle w:val="Zawartoramki"/>
                    <w:jc w:val="center"/>
                    <w:rPr>
                      <w:b/>
                      <w:bCs/>
                      <w:i w:val="0"/>
                      <w:iCs w:val="0"/>
                      <w:color w:val="9999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999999"/>
                      <w:sz w:val="20"/>
                      <w:szCs w:val="20"/>
                    </w:rPr>
                    <w:t>_______________________________________</w:t>
                  </w:r>
                </w:p>
                <w:p w:rsidR="00DE2EC1" w:rsidRDefault="00DE2EC1">
                  <w:pPr>
                    <w:pStyle w:val="Zawartoramki"/>
                    <w:jc w:val="center"/>
                    <w:rPr>
                      <w:b/>
                      <w:bCs/>
                      <w:i w:val="0"/>
                      <w:iCs w:val="0"/>
                      <w:color w:val="999999"/>
                      <w:szCs w:val="28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999999"/>
                      <w:szCs w:val="28"/>
                    </w:rPr>
                    <w:t>____________________________</w:t>
                  </w:r>
                </w:p>
                <w:p w:rsidR="00DE2EC1" w:rsidRDefault="00DE2EC1">
                  <w:pPr>
                    <w:pStyle w:val="Zawartoramki"/>
                    <w:jc w:val="center"/>
                    <w:rPr>
                      <w:b/>
                      <w:bCs/>
                      <w:i w:val="0"/>
                      <w:iCs w:val="0"/>
                      <w:color w:val="999999"/>
                      <w:szCs w:val="28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999999"/>
                      <w:szCs w:val="28"/>
                    </w:rPr>
                    <w:t>____________________________</w:t>
                  </w:r>
                </w:p>
                <w:p w:rsidR="00DE2EC1" w:rsidRDefault="00DE2EC1">
                  <w:pPr>
                    <w:pStyle w:val="Zawartoramki"/>
                    <w:jc w:val="center"/>
                    <w:rPr>
                      <w:b/>
                      <w:bCs/>
                      <w:i w:val="0"/>
                      <w:iCs w:val="0"/>
                      <w:color w:val="999999"/>
                      <w:szCs w:val="28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999999"/>
                      <w:szCs w:val="28"/>
                    </w:rPr>
                    <w:t>____________________________</w:t>
                  </w:r>
                </w:p>
              </w:txbxContent>
            </v:textbox>
            <w10:wrap type="square"/>
          </v:shape>
        </w:pict>
      </w:r>
    </w:p>
    <w:p w:rsidR="00DE2EC1" w:rsidRDefault="00DE2EC1">
      <w:pPr>
        <w:pStyle w:val="Tekstpodstawowy"/>
        <w:rPr>
          <w:sz w:val="24"/>
          <w:lang w:val="de-DE"/>
        </w:rPr>
      </w:pPr>
    </w:p>
    <w:p w:rsidR="00DE2EC1" w:rsidRDefault="00DE2EC1">
      <w:pPr>
        <w:pStyle w:val="Tekstpodstawowy"/>
        <w:rPr>
          <w:b/>
          <w:bCs/>
          <w:sz w:val="24"/>
          <w:lang w:val="de-DE"/>
        </w:rPr>
      </w:pPr>
    </w:p>
    <w:p w:rsidR="00DE2EC1" w:rsidRDefault="00DE2EC1">
      <w:pPr>
        <w:pStyle w:val="Tekstpodstawowy"/>
        <w:rPr>
          <w:b/>
          <w:bCs/>
          <w:sz w:val="24"/>
          <w:lang w:val="de-DE"/>
        </w:rPr>
      </w:pPr>
    </w:p>
    <w:p w:rsidR="00DE2EC1" w:rsidRDefault="00DE2EC1">
      <w:pPr>
        <w:pStyle w:val="Tekstpodstawowy"/>
        <w:rPr>
          <w:b/>
          <w:bCs/>
          <w:sz w:val="24"/>
          <w:lang w:val="de-DE"/>
        </w:rPr>
      </w:pPr>
    </w:p>
    <w:p w:rsidR="00DE2EC1" w:rsidRDefault="00DE2EC1">
      <w:pPr>
        <w:pStyle w:val="Tekstpodstawowy"/>
        <w:rPr>
          <w:rFonts w:ascii="Arial" w:hAnsi="Arial"/>
          <w:sz w:val="24"/>
        </w:rPr>
      </w:pPr>
      <w:r>
        <w:rPr>
          <w:b/>
          <w:bCs/>
          <w:lang w:val="de-DE"/>
        </w:rPr>
        <w:t xml:space="preserve">                                                                              </w:t>
      </w:r>
      <w:r>
        <w:rPr>
          <w:b/>
          <w:bCs/>
        </w:rPr>
        <w:t xml:space="preserve">       </w:t>
      </w:r>
      <w:r w:rsidR="002D24D3">
        <w:t xml:space="preserve">  </w:t>
      </w:r>
      <w:r w:rsidR="002D24D3">
        <w:tab/>
        <w:t xml:space="preserve">    </w:t>
      </w:r>
      <w:r>
        <w:rPr>
          <w:rFonts w:ascii="Arial" w:hAnsi="Arial"/>
          <w:sz w:val="24"/>
        </w:rPr>
        <w:t>Powiatowy Inspektorat</w:t>
      </w:r>
    </w:p>
    <w:p w:rsidR="00DE2EC1" w:rsidRDefault="00DE2EC1">
      <w:pPr>
        <w:pStyle w:val="Tekstpodstawowy"/>
        <w:rPr>
          <w:rFonts w:ascii="Arial" w:hAnsi="Arial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>
        <w:rPr>
          <w:rFonts w:ascii="Arial" w:hAnsi="Arial"/>
          <w:sz w:val="24"/>
        </w:rPr>
        <w:t>Nadzoru Budowlanego</w:t>
      </w:r>
    </w:p>
    <w:p w:rsidR="00DE2EC1" w:rsidRPr="002D24D3" w:rsidRDefault="00DE2EC1">
      <w:pPr>
        <w:pStyle w:val="Tekstpodstawowy"/>
        <w:rPr>
          <w:rFonts w:ascii="Arial" w:hAnsi="Arial"/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ascii="Arial" w:hAnsi="Arial"/>
          <w:sz w:val="24"/>
        </w:rPr>
        <w:t>w Jeleniej Górze</w:t>
      </w:r>
    </w:p>
    <w:p w:rsidR="00DE2EC1" w:rsidRDefault="00DE2EC1">
      <w:pPr>
        <w:pStyle w:val="Tekstpodstawowy"/>
        <w:rPr>
          <w:b/>
          <w:bCs/>
        </w:rPr>
      </w:pPr>
    </w:p>
    <w:p w:rsidR="00DE2EC1" w:rsidRDefault="00DE2EC1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</w:t>
      </w:r>
    </w:p>
    <w:p w:rsidR="00DE2EC1" w:rsidRDefault="00DE2EC1">
      <w:pPr>
        <w:pStyle w:val="Tekstpodstawowy"/>
        <w:rPr>
          <w:rFonts w:ascii="Tahoma" w:hAnsi="Tahoma"/>
          <w:b/>
          <w:bCs/>
          <w:sz w:val="24"/>
        </w:rPr>
      </w:pPr>
      <w:r>
        <w:rPr>
          <w:b/>
          <w:bCs/>
          <w:sz w:val="24"/>
        </w:rPr>
        <w:t xml:space="preserve">                              </w:t>
      </w:r>
      <w:r>
        <w:rPr>
          <w:rFonts w:ascii="Tahoma" w:hAnsi="Tahoma"/>
          <w:b/>
          <w:bCs/>
          <w:sz w:val="24"/>
        </w:rPr>
        <w:t>WNIOSEK O POZWOLENIE NA UŻYTKOWANIE</w:t>
      </w:r>
    </w:p>
    <w:p w:rsidR="00DE2EC1" w:rsidRDefault="00DE2EC1">
      <w:pPr>
        <w:pStyle w:val="Tekstpodstawowy"/>
        <w:rPr>
          <w:b/>
          <w:bCs/>
          <w:sz w:val="24"/>
        </w:rPr>
      </w:pPr>
    </w:p>
    <w:p w:rsidR="00DE2EC1" w:rsidRDefault="00DE2EC1">
      <w:pPr>
        <w:pStyle w:val="Tekstpodstawowy"/>
        <w:rPr>
          <w:b/>
          <w:bCs/>
          <w:sz w:val="24"/>
        </w:rPr>
      </w:pPr>
    </w:p>
    <w:p w:rsidR="00DE2EC1" w:rsidRDefault="00DE2EC1">
      <w:pPr>
        <w:pStyle w:val="Tekstpodstawowy"/>
        <w:rPr>
          <w:szCs w:val="28"/>
        </w:rPr>
      </w:pPr>
      <w:r>
        <w:rPr>
          <w:b/>
          <w:bCs/>
          <w:i w:val="0"/>
          <w:iCs w:val="0"/>
          <w:sz w:val="24"/>
        </w:rPr>
        <w:t>Inwestor:</w:t>
      </w:r>
      <w:r>
        <w:rPr>
          <w:szCs w:val="28"/>
        </w:rPr>
        <w:t>___________________________________________________</w:t>
      </w:r>
    </w:p>
    <w:p w:rsidR="00DE2EC1" w:rsidRDefault="00DE2EC1">
      <w:pPr>
        <w:pStyle w:val="Tekstpodstawowy"/>
        <w:rPr>
          <w:szCs w:val="28"/>
        </w:rPr>
      </w:pPr>
      <w:r>
        <w:rPr>
          <w:szCs w:val="28"/>
        </w:rPr>
        <w:tab/>
        <w:t xml:space="preserve">    ___________________________________________________</w:t>
      </w:r>
    </w:p>
    <w:p w:rsidR="00DE2EC1" w:rsidRDefault="00DE2EC1">
      <w:pPr>
        <w:pStyle w:val="Tekstpodstawowy"/>
        <w:rPr>
          <w:szCs w:val="28"/>
        </w:rPr>
      </w:pPr>
      <w:r>
        <w:rPr>
          <w:szCs w:val="28"/>
        </w:rPr>
        <w:tab/>
        <w:t xml:space="preserve">    ___________________________________________________</w:t>
      </w:r>
    </w:p>
    <w:p w:rsidR="00DE2EC1" w:rsidRDefault="00DE2EC1">
      <w:pPr>
        <w:pStyle w:val="Tekstpodstawowy"/>
        <w:rPr>
          <w:sz w:val="12"/>
          <w:szCs w:val="12"/>
        </w:rPr>
      </w:pPr>
    </w:p>
    <w:p w:rsidR="00DE2EC1" w:rsidRDefault="00DE2EC1">
      <w:r>
        <w:rPr>
          <w:i/>
          <w:iCs/>
          <w:sz w:val="20"/>
          <w:szCs w:val="20"/>
        </w:rPr>
        <w:t xml:space="preserve">na podstawie art.55 ustawy z 7 lipca 1994 r. – </w:t>
      </w:r>
      <w:r w:rsidR="00B94AE8">
        <w:rPr>
          <w:i/>
          <w:iCs/>
          <w:sz w:val="20"/>
          <w:szCs w:val="20"/>
        </w:rPr>
        <w:t xml:space="preserve">Prawo Budowlane ( Dz. U. poz. </w:t>
      </w:r>
      <w:r w:rsidR="00073956">
        <w:rPr>
          <w:i/>
          <w:iCs/>
          <w:sz w:val="20"/>
          <w:szCs w:val="20"/>
        </w:rPr>
        <w:t>290</w:t>
      </w:r>
      <w:r w:rsidR="00B94AE8">
        <w:rPr>
          <w:i/>
          <w:iCs/>
          <w:sz w:val="20"/>
          <w:szCs w:val="20"/>
        </w:rPr>
        <w:t xml:space="preserve"> z 201</w:t>
      </w:r>
      <w:r w:rsidR="00073956">
        <w:rPr>
          <w:i/>
          <w:iCs/>
          <w:sz w:val="20"/>
          <w:szCs w:val="20"/>
        </w:rPr>
        <w:t>6</w:t>
      </w:r>
      <w:r w:rsidR="00770F22">
        <w:rPr>
          <w:i/>
          <w:iCs/>
          <w:sz w:val="20"/>
          <w:szCs w:val="20"/>
        </w:rPr>
        <w:t>r-tekst jednolity z </w:t>
      </w:r>
      <w:r>
        <w:rPr>
          <w:i/>
          <w:iCs/>
          <w:sz w:val="20"/>
          <w:szCs w:val="20"/>
        </w:rPr>
        <w:t>późniejszymi zmianami</w:t>
      </w:r>
      <w:r>
        <w:rPr>
          <w:sz w:val="20"/>
          <w:szCs w:val="20"/>
        </w:rPr>
        <w:t>)</w:t>
      </w:r>
      <w:r>
        <w:t xml:space="preserve"> zgłasza wniosek o udzielenie pozwolenia na użytkowanie</w:t>
      </w:r>
    </w:p>
    <w:p w:rsidR="00DE2EC1" w:rsidRDefault="00DE2EC1">
      <w:pPr>
        <w:pStyle w:val="Tekstpodstawowy"/>
        <w:rPr>
          <w:sz w:val="20"/>
          <w:szCs w:val="20"/>
        </w:rPr>
      </w:pPr>
    </w:p>
    <w:p w:rsidR="00DE2EC1" w:rsidRDefault="00DE2EC1">
      <w:pPr>
        <w:pStyle w:val="Tekstpodstawowy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Rodzaj robót budowlanych</w:t>
      </w:r>
    </w:p>
    <w:p w:rsidR="00DE2EC1" w:rsidRDefault="00DE2EC1">
      <w:pPr>
        <w:pStyle w:val="Tekstpodstawowy"/>
        <w:rPr>
          <w:szCs w:val="28"/>
        </w:rPr>
      </w:pPr>
      <w:r>
        <w:rPr>
          <w:sz w:val="24"/>
        </w:rPr>
        <w:tab/>
      </w:r>
      <w:r>
        <w:rPr>
          <w:szCs w:val="28"/>
        </w:rPr>
        <w:t>_____________________________________________________</w:t>
      </w:r>
    </w:p>
    <w:p w:rsidR="00DE2EC1" w:rsidRDefault="00DE2EC1">
      <w:pPr>
        <w:pStyle w:val="Tekstpodstawowy"/>
        <w:rPr>
          <w:szCs w:val="28"/>
        </w:rPr>
      </w:pPr>
      <w:r>
        <w:rPr>
          <w:szCs w:val="28"/>
        </w:rPr>
        <w:tab/>
        <w:t>_____________________________________________________</w:t>
      </w:r>
    </w:p>
    <w:p w:rsidR="00DE2EC1" w:rsidRDefault="00DE2EC1">
      <w:pPr>
        <w:pStyle w:val="Tekstpodstawowy"/>
        <w:rPr>
          <w:szCs w:val="28"/>
        </w:rPr>
      </w:pPr>
      <w:r>
        <w:rPr>
          <w:szCs w:val="28"/>
        </w:rPr>
        <w:tab/>
        <w:t>_____________________________________________________</w:t>
      </w: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ab/>
      </w:r>
    </w:p>
    <w:p w:rsidR="00DE2EC1" w:rsidRDefault="00DE2EC1">
      <w:pPr>
        <w:pStyle w:val="Tekstpodstawowy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Dokładny adres / numer działki </w:t>
      </w:r>
    </w:p>
    <w:p w:rsidR="00DE2EC1" w:rsidRDefault="00DE2EC1">
      <w:pPr>
        <w:pStyle w:val="Tekstpodstawowy"/>
        <w:rPr>
          <w:szCs w:val="28"/>
        </w:rPr>
      </w:pPr>
      <w:r>
        <w:rPr>
          <w:sz w:val="24"/>
        </w:rPr>
        <w:tab/>
      </w:r>
      <w:r>
        <w:rPr>
          <w:szCs w:val="28"/>
        </w:rPr>
        <w:t>_____________________________________________________</w:t>
      </w:r>
    </w:p>
    <w:p w:rsidR="00DE2EC1" w:rsidRDefault="00DE2EC1">
      <w:pPr>
        <w:pStyle w:val="Tekstpodstawowy"/>
        <w:rPr>
          <w:szCs w:val="28"/>
        </w:rPr>
      </w:pPr>
      <w:r>
        <w:rPr>
          <w:szCs w:val="28"/>
        </w:rPr>
        <w:tab/>
        <w:t>_____________________________________________________</w:t>
      </w:r>
    </w:p>
    <w:p w:rsidR="00DE2EC1" w:rsidRDefault="00DE2EC1">
      <w:pPr>
        <w:pStyle w:val="Tekstpodstawowy"/>
        <w:rPr>
          <w:sz w:val="24"/>
        </w:rPr>
      </w:pPr>
    </w:p>
    <w:p w:rsidR="00DE2EC1" w:rsidRDefault="00DE2EC1">
      <w:pPr>
        <w:pStyle w:val="Tekstpodstawowy"/>
        <w:ind w:left="720"/>
        <w:rPr>
          <w:sz w:val="24"/>
        </w:rPr>
      </w:pPr>
      <w:r>
        <w:rPr>
          <w:sz w:val="24"/>
        </w:rPr>
        <w:t>Obiekt został wybudowany (niepotrzebne skreślić)</w:t>
      </w:r>
    </w:p>
    <w:p w:rsidR="00DE2EC1" w:rsidRDefault="00DE2EC1">
      <w:pPr>
        <w:pStyle w:val="Tekstpodstawowy"/>
        <w:numPr>
          <w:ilvl w:val="0"/>
          <w:numId w:val="13"/>
        </w:numPr>
        <w:tabs>
          <w:tab w:val="left" w:pos="720"/>
        </w:tabs>
        <w:rPr>
          <w:sz w:val="24"/>
        </w:rPr>
      </w:pPr>
      <w:r>
        <w:rPr>
          <w:sz w:val="24"/>
        </w:rPr>
        <w:t>całkowicie</w:t>
      </w:r>
    </w:p>
    <w:p w:rsidR="00DE2EC1" w:rsidRDefault="00DE2EC1">
      <w:pPr>
        <w:pStyle w:val="Tekstpodstawowy"/>
        <w:numPr>
          <w:ilvl w:val="0"/>
          <w:numId w:val="13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bez wszystkich robót </w:t>
      </w:r>
    </w:p>
    <w:p w:rsidR="00DE2EC1" w:rsidRDefault="00DE2EC1">
      <w:pPr>
        <w:pStyle w:val="Tekstpodstawowy"/>
        <w:numPr>
          <w:ilvl w:val="0"/>
          <w:numId w:val="13"/>
        </w:numPr>
        <w:tabs>
          <w:tab w:val="left" w:pos="720"/>
        </w:tabs>
        <w:rPr>
          <w:sz w:val="24"/>
        </w:rPr>
      </w:pPr>
      <w:r>
        <w:rPr>
          <w:sz w:val="24"/>
        </w:rPr>
        <w:t>na podstawie pozwolenia na budowę</w:t>
      </w:r>
    </w:p>
    <w:p w:rsidR="00DE2EC1" w:rsidRDefault="00DE2EC1">
      <w:pPr>
        <w:pStyle w:val="Tekstpodstawowy"/>
        <w:ind w:left="720"/>
        <w:rPr>
          <w:sz w:val="24"/>
        </w:rPr>
      </w:pPr>
      <w:r>
        <w:rPr>
          <w:sz w:val="24"/>
        </w:rPr>
        <w:t xml:space="preserve"> zgłoszenia z dnia_____________________     nr______________________</w:t>
      </w:r>
    </w:p>
    <w:p w:rsidR="00DE2EC1" w:rsidRDefault="00DE2EC1">
      <w:pPr>
        <w:pStyle w:val="Tekstpodstawowy"/>
        <w:ind w:left="720"/>
        <w:rPr>
          <w:sz w:val="24"/>
        </w:rPr>
      </w:pPr>
      <w:r>
        <w:rPr>
          <w:sz w:val="24"/>
        </w:rPr>
        <w:t xml:space="preserve"> wydanego przez _______________________________________________</w:t>
      </w:r>
    </w:p>
    <w:p w:rsidR="00DE2EC1" w:rsidRDefault="00B94AE8">
      <w:pPr>
        <w:pStyle w:val="Tekstpodstawow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Przedkładam następujące załą</w:t>
      </w:r>
      <w:r w:rsidR="00DE2EC1">
        <w:rPr>
          <w:sz w:val="22"/>
          <w:szCs w:val="22"/>
          <w:u w:val="single"/>
        </w:rPr>
        <w:t>czniki:</w:t>
      </w:r>
    </w:p>
    <w:p w:rsidR="00DE2EC1" w:rsidRPr="002D24D3" w:rsidRDefault="00DE2EC1">
      <w:pPr>
        <w:pStyle w:val="Tekstpodstawowy"/>
        <w:numPr>
          <w:ilvl w:val="0"/>
          <w:numId w:val="6"/>
        </w:numPr>
        <w:tabs>
          <w:tab w:val="left" w:pos="720"/>
        </w:tabs>
        <w:rPr>
          <w:sz w:val="20"/>
          <w:szCs w:val="20"/>
        </w:rPr>
      </w:pPr>
      <w:r w:rsidRPr="002D24D3">
        <w:rPr>
          <w:sz w:val="20"/>
          <w:szCs w:val="20"/>
        </w:rPr>
        <w:t>Or</w:t>
      </w:r>
      <w:r w:rsidR="00B94AE8" w:rsidRPr="002D24D3">
        <w:rPr>
          <w:sz w:val="20"/>
          <w:szCs w:val="20"/>
        </w:rPr>
        <w:t>y</w:t>
      </w:r>
      <w:r w:rsidRPr="002D24D3">
        <w:rPr>
          <w:sz w:val="20"/>
          <w:szCs w:val="20"/>
        </w:rPr>
        <w:t>ginał i kopię dziennika budowy</w:t>
      </w:r>
    </w:p>
    <w:p w:rsidR="00DE2EC1" w:rsidRPr="002D24D3" w:rsidRDefault="00DE2EC1">
      <w:pPr>
        <w:pStyle w:val="Tekstpodstawowy"/>
        <w:numPr>
          <w:ilvl w:val="0"/>
          <w:numId w:val="6"/>
        </w:numPr>
        <w:tabs>
          <w:tab w:val="left" w:pos="720"/>
        </w:tabs>
        <w:rPr>
          <w:sz w:val="20"/>
          <w:szCs w:val="20"/>
        </w:rPr>
      </w:pPr>
      <w:r w:rsidRPr="002D24D3">
        <w:rPr>
          <w:sz w:val="20"/>
          <w:szCs w:val="20"/>
        </w:rPr>
        <w:t>Oświadczenie kierownika budowy</w:t>
      </w:r>
    </w:p>
    <w:p w:rsidR="00DE2EC1" w:rsidRPr="002D24D3" w:rsidRDefault="00DE2EC1">
      <w:pPr>
        <w:pStyle w:val="Tekstpodstawowy"/>
        <w:numPr>
          <w:ilvl w:val="0"/>
          <w:numId w:val="6"/>
        </w:numPr>
        <w:tabs>
          <w:tab w:val="left" w:pos="720"/>
        </w:tabs>
        <w:rPr>
          <w:sz w:val="20"/>
          <w:szCs w:val="20"/>
        </w:rPr>
      </w:pPr>
      <w:r w:rsidRPr="002D24D3">
        <w:rPr>
          <w:sz w:val="20"/>
          <w:szCs w:val="20"/>
        </w:rPr>
        <w:t>Potwierdzenie oświadczenia kierownika budowy przez projektanta / in</w:t>
      </w:r>
      <w:r w:rsidR="00770F22">
        <w:rPr>
          <w:sz w:val="20"/>
          <w:szCs w:val="20"/>
        </w:rPr>
        <w:t>spektora nadzoru inwestorskiego</w:t>
      </w:r>
      <w:r w:rsidRPr="002D24D3">
        <w:rPr>
          <w:sz w:val="20"/>
          <w:szCs w:val="20"/>
        </w:rPr>
        <w:t xml:space="preserve"> w razie zmian dokonanych w toku wykonywania robót w stosunku do projektu lub warunków pozwolenia na budowę</w:t>
      </w:r>
    </w:p>
    <w:p w:rsidR="00DE2EC1" w:rsidRPr="002D24D3" w:rsidRDefault="00B94AE8">
      <w:pPr>
        <w:pStyle w:val="Tekstpodstawowy"/>
        <w:numPr>
          <w:ilvl w:val="0"/>
          <w:numId w:val="6"/>
        </w:numPr>
        <w:tabs>
          <w:tab w:val="left" w:pos="720"/>
        </w:tabs>
        <w:rPr>
          <w:sz w:val="20"/>
          <w:szCs w:val="20"/>
        </w:rPr>
      </w:pPr>
      <w:r w:rsidRPr="002D24D3">
        <w:rPr>
          <w:sz w:val="20"/>
          <w:szCs w:val="20"/>
        </w:rPr>
        <w:t>Dokumentację geodezyjną art. 57 ust.1 pkt 5 Ustawa-Prawo budowlane</w:t>
      </w:r>
    </w:p>
    <w:p w:rsidR="002D24D3" w:rsidRPr="002D24D3" w:rsidRDefault="00DE2EC1">
      <w:pPr>
        <w:pStyle w:val="Tekstpodstawowy"/>
        <w:numPr>
          <w:ilvl w:val="0"/>
          <w:numId w:val="6"/>
        </w:numPr>
        <w:tabs>
          <w:tab w:val="left" w:pos="720"/>
        </w:tabs>
        <w:rPr>
          <w:sz w:val="20"/>
          <w:szCs w:val="20"/>
        </w:rPr>
      </w:pPr>
      <w:r w:rsidRPr="002D24D3">
        <w:rPr>
          <w:sz w:val="20"/>
          <w:szCs w:val="20"/>
        </w:rPr>
        <w:t>Oświadczenie inwestora o właściwym zagospodarowaniu terenów przyległych oraz o braku sprzeciwu lub uwag zawiadomionych organów w myśl art. 55 – Prawo budowlane</w:t>
      </w:r>
    </w:p>
    <w:p w:rsidR="00DE2EC1" w:rsidRPr="002D24D3" w:rsidRDefault="002D24D3">
      <w:pPr>
        <w:pStyle w:val="Tekstpodstawowy"/>
        <w:numPr>
          <w:ilvl w:val="0"/>
          <w:numId w:val="6"/>
        </w:numPr>
        <w:tabs>
          <w:tab w:val="left" w:pos="720"/>
        </w:tabs>
        <w:rPr>
          <w:sz w:val="20"/>
          <w:szCs w:val="20"/>
        </w:rPr>
      </w:pPr>
      <w:r w:rsidRPr="002D24D3">
        <w:rPr>
          <w:sz w:val="20"/>
          <w:szCs w:val="20"/>
        </w:rPr>
        <w:t>Zaświadczenie wójta, burmistrza albo prezydenta miasta potwie</w:t>
      </w:r>
      <w:r w:rsidR="00770F22">
        <w:rPr>
          <w:sz w:val="20"/>
          <w:szCs w:val="20"/>
        </w:rPr>
        <w:t>rdzające spełnienie warunków, o </w:t>
      </w:r>
      <w:r w:rsidRPr="002D24D3">
        <w:rPr>
          <w:sz w:val="20"/>
          <w:szCs w:val="20"/>
        </w:rPr>
        <w:t>których</w:t>
      </w:r>
      <w:r w:rsidR="00DE2EC1" w:rsidRPr="002D24D3">
        <w:rPr>
          <w:sz w:val="20"/>
          <w:szCs w:val="20"/>
        </w:rPr>
        <w:t xml:space="preserve"> </w:t>
      </w:r>
      <w:r w:rsidRPr="002D24D3">
        <w:rPr>
          <w:sz w:val="20"/>
          <w:szCs w:val="20"/>
        </w:rPr>
        <w:t>mowa w art. 37i ust. 8 ustawy z dnia 27 marca 2003 r. o planowaniu i zagospodarowaniu przestrzennym (Dz. U. z 2015 r. poz. 199 z późniejszymi zmianami) - o ile jest wymagane</w:t>
      </w:r>
    </w:p>
    <w:p w:rsidR="00DE2EC1" w:rsidRPr="002D24D3" w:rsidRDefault="00DE2EC1">
      <w:pPr>
        <w:pStyle w:val="Tekstpodstawowy"/>
        <w:numPr>
          <w:ilvl w:val="0"/>
          <w:numId w:val="6"/>
        </w:numPr>
        <w:tabs>
          <w:tab w:val="left" w:pos="720"/>
        </w:tabs>
        <w:rPr>
          <w:sz w:val="20"/>
          <w:szCs w:val="20"/>
        </w:rPr>
      </w:pPr>
      <w:r w:rsidRPr="002D24D3">
        <w:rPr>
          <w:sz w:val="20"/>
          <w:szCs w:val="20"/>
        </w:rPr>
        <w:t>Protokoły badań i sprawdzeń ( wykaz na następnej stronie )</w:t>
      </w:r>
    </w:p>
    <w:p w:rsidR="00B94AE8" w:rsidRDefault="00B94AE8">
      <w:pPr>
        <w:pStyle w:val="Tekstpodstawowy"/>
        <w:rPr>
          <w:sz w:val="22"/>
          <w:szCs w:val="22"/>
        </w:rPr>
      </w:pPr>
    </w:p>
    <w:p w:rsidR="00DE2EC1" w:rsidRDefault="00DE2EC1">
      <w:pPr>
        <w:pStyle w:val="Tekstpodstawowy"/>
        <w:rPr>
          <w:rFonts w:ascii="Arial" w:hAnsi="Arial"/>
          <w:b/>
          <w:bCs/>
          <w:color w:val="000000"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Podanie powyższych informacji oraz dostarczenie załączników jest obowiązkowe,</w:t>
      </w:r>
      <w:r w:rsidR="00B94AE8">
        <w:rPr>
          <w:rFonts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/>
          <w:b/>
          <w:bCs/>
          <w:color w:val="000000"/>
          <w:sz w:val="16"/>
          <w:szCs w:val="16"/>
        </w:rPr>
        <w:t>a jakikolwiek brak w tym zakresie spowoduje uznanie wniosku za niekompletny.</w:t>
      </w:r>
    </w:p>
    <w:p w:rsidR="00DE2EC1" w:rsidRDefault="00DE2EC1">
      <w:pPr>
        <w:pStyle w:val="Tekstpodstawowy"/>
        <w:rPr>
          <w:sz w:val="24"/>
        </w:rPr>
      </w:pPr>
    </w:p>
    <w:p w:rsidR="00DE2EC1" w:rsidRDefault="00DE2EC1">
      <w:pPr>
        <w:pStyle w:val="Tekstpodstawowy"/>
        <w:rPr>
          <w:sz w:val="30"/>
          <w:szCs w:val="30"/>
        </w:rPr>
      </w:pPr>
      <w:r>
        <w:rPr>
          <w:sz w:val="24"/>
        </w:rPr>
        <w:t xml:space="preserve">                                                                  </w:t>
      </w:r>
      <w:r>
        <w:rPr>
          <w:sz w:val="30"/>
          <w:szCs w:val="30"/>
        </w:rPr>
        <w:t xml:space="preserve"> ............................................................</w:t>
      </w:r>
    </w:p>
    <w:p w:rsidR="00DE2EC1" w:rsidRDefault="00DE2EC1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 podpis inwestora )</w:t>
      </w:r>
    </w:p>
    <w:p w:rsidR="00DE2EC1" w:rsidRDefault="00DE2EC1">
      <w:pPr>
        <w:tabs>
          <w:tab w:val="left" w:pos="8280"/>
        </w:tabs>
        <w:ind w:firstLine="765"/>
        <w:jc w:val="both"/>
        <w:rPr>
          <w:rFonts w:ascii="Arial" w:hAnsi="Arial"/>
          <w:b/>
          <w:bCs/>
          <w:i/>
          <w:iCs/>
          <w:color w:val="000000"/>
          <w:sz w:val="12"/>
          <w:szCs w:val="12"/>
        </w:rPr>
      </w:pPr>
      <w:r>
        <w:rPr>
          <w:rFonts w:ascii="Arial" w:hAnsi="Arial"/>
          <w:b/>
          <w:bCs/>
          <w:i/>
          <w:iCs/>
          <w:color w:val="000000"/>
          <w:sz w:val="12"/>
          <w:szCs w:val="12"/>
        </w:rPr>
        <w:t>Za zeznanie nieprawdy lub zatajenie prawdy przy składaniu zeznania grozi kara pozbawienia wolności do lat 5 (art. 2</w:t>
      </w:r>
      <w:r w:rsidR="00770F22">
        <w:rPr>
          <w:rFonts w:ascii="Arial" w:hAnsi="Arial"/>
          <w:b/>
          <w:bCs/>
          <w:i/>
          <w:iCs/>
          <w:color w:val="000000"/>
          <w:sz w:val="12"/>
          <w:szCs w:val="12"/>
        </w:rPr>
        <w:t xml:space="preserve">33 </w:t>
      </w:r>
      <w:r>
        <w:rPr>
          <w:rFonts w:ascii="Arial" w:hAnsi="Arial"/>
          <w:b/>
          <w:bCs/>
          <w:i/>
          <w:iCs/>
          <w:color w:val="000000"/>
          <w:sz w:val="12"/>
          <w:szCs w:val="12"/>
        </w:rPr>
        <w:t xml:space="preserve">k.k.) </w:t>
      </w:r>
    </w:p>
    <w:p w:rsidR="00DE2EC1" w:rsidRDefault="00DE2EC1">
      <w:pPr>
        <w:tabs>
          <w:tab w:val="left" w:pos="8280"/>
        </w:tabs>
        <w:ind w:firstLine="765"/>
        <w:jc w:val="both"/>
        <w:rPr>
          <w:rFonts w:ascii="Arial" w:hAnsi="Arial"/>
          <w:b/>
          <w:bCs/>
          <w:i/>
          <w:iCs/>
        </w:rPr>
      </w:pPr>
    </w:p>
    <w:p w:rsidR="00DE2EC1" w:rsidRDefault="00DE2EC1">
      <w:pPr>
        <w:tabs>
          <w:tab w:val="left" w:pos="8280"/>
        </w:tabs>
        <w:ind w:firstLine="765"/>
        <w:jc w:val="both"/>
        <w:rPr>
          <w:rFonts w:ascii="Arial" w:hAnsi="Arial"/>
          <w:b/>
          <w:bCs/>
          <w:i/>
          <w:iCs/>
        </w:rPr>
      </w:pPr>
    </w:p>
    <w:p w:rsidR="00DE2EC1" w:rsidRDefault="00DE2EC1">
      <w:pPr>
        <w:pStyle w:val="Tekstpodstawowy"/>
        <w:ind w:left="720"/>
        <w:jc w:val="center"/>
        <w:rPr>
          <w:b/>
          <w:bCs/>
          <w:i w:val="0"/>
          <w:iCs w:val="0"/>
          <w:sz w:val="24"/>
          <w:u w:val="single"/>
        </w:rPr>
      </w:pPr>
      <w:r>
        <w:rPr>
          <w:b/>
          <w:bCs/>
          <w:i w:val="0"/>
          <w:iCs w:val="0"/>
          <w:sz w:val="24"/>
          <w:u w:val="single"/>
        </w:rPr>
        <w:t>OŚWIADCZENIE INWESTORA</w:t>
      </w:r>
    </w:p>
    <w:p w:rsidR="00DE2EC1" w:rsidRDefault="00DE2EC1">
      <w:pPr>
        <w:pStyle w:val="Tekstpodstawowy"/>
        <w:rPr>
          <w:b/>
          <w:bCs/>
          <w:sz w:val="24"/>
        </w:rPr>
      </w:pPr>
    </w:p>
    <w:p w:rsidR="00DE2EC1" w:rsidRDefault="00DE2EC1">
      <w:pPr>
        <w:pStyle w:val="Tekstpodstawowy"/>
        <w:rPr>
          <w:sz w:val="24"/>
        </w:rPr>
      </w:pPr>
      <w:r>
        <w:rPr>
          <w:b/>
          <w:bCs/>
          <w:sz w:val="24"/>
        </w:rPr>
        <w:t>Inwestor</w:t>
      </w:r>
      <w:r>
        <w:rPr>
          <w:sz w:val="24"/>
        </w:rPr>
        <w:t xml:space="preserve"> lub osoba działająca w jego imieniu:</w:t>
      </w:r>
    </w:p>
    <w:p w:rsidR="00DE2EC1" w:rsidRDefault="00DE2EC1">
      <w:pPr>
        <w:pStyle w:val="Tekstpodstawowy"/>
        <w:rPr>
          <w:sz w:val="24"/>
        </w:rPr>
      </w:pP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 xml:space="preserve">                     __________________________________________________________</w:t>
      </w:r>
    </w:p>
    <w:p w:rsidR="00DE2EC1" w:rsidRDefault="00DE2EC1">
      <w:pPr>
        <w:pStyle w:val="Tekstpodstawowy"/>
        <w:rPr>
          <w:sz w:val="12"/>
          <w:szCs w:val="12"/>
        </w:rPr>
      </w:pPr>
    </w:p>
    <w:p w:rsidR="00DE2EC1" w:rsidRDefault="00DE2EC1">
      <w:pPr>
        <w:pStyle w:val="Tekstpodstawowy"/>
        <w:rPr>
          <w:sz w:val="24"/>
        </w:rPr>
      </w:pP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>Oświadczam, że:</w:t>
      </w:r>
    </w:p>
    <w:p w:rsidR="00DE2EC1" w:rsidRDefault="00DE2EC1">
      <w:pPr>
        <w:pStyle w:val="Tekstpodstawowy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wszystkie roboty zostały wykonane zgodnie z projektem, przepisami, normami i sztuka budowlaną ___________________________________________________________</w:t>
      </w:r>
    </w:p>
    <w:p w:rsidR="00DE2EC1" w:rsidRDefault="00DE2EC1">
      <w:pPr>
        <w:pStyle w:val="Tekstpodstawowy"/>
        <w:tabs>
          <w:tab w:val="left" w:pos="1440"/>
        </w:tabs>
        <w:ind w:left="720"/>
        <w:jc w:val="left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DE2EC1" w:rsidRDefault="00DE2EC1">
      <w:pPr>
        <w:pStyle w:val="Tekstpodstawowy"/>
        <w:tabs>
          <w:tab w:val="left" w:pos="1440"/>
        </w:tabs>
        <w:ind w:left="720"/>
        <w:jc w:val="left"/>
        <w:rPr>
          <w:sz w:val="24"/>
        </w:rPr>
      </w:pPr>
    </w:p>
    <w:p w:rsidR="00DE2EC1" w:rsidRDefault="00DE2EC1">
      <w:pPr>
        <w:pStyle w:val="Tekstpodstawowy"/>
        <w:numPr>
          <w:ilvl w:val="0"/>
          <w:numId w:val="8"/>
        </w:numPr>
        <w:tabs>
          <w:tab w:val="left" w:pos="720"/>
        </w:tabs>
        <w:rPr>
          <w:sz w:val="24"/>
        </w:rPr>
      </w:pPr>
      <w:r>
        <w:rPr>
          <w:sz w:val="24"/>
        </w:rPr>
        <w:t>brak sprzeciwu lub uwag ze strony organów zawiadomionych zgodnie z art. 56 ust. 1 wyżej cytowanej ustawy:</w:t>
      </w:r>
    </w:p>
    <w:p w:rsidR="00DE2EC1" w:rsidRDefault="00DE2EC1">
      <w:pPr>
        <w:pStyle w:val="Tekstpodstawowy"/>
        <w:numPr>
          <w:ilvl w:val="1"/>
          <w:numId w:val="5"/>
        </w:numPr>
        <w:tabs>
          <w:tab w:val="left" w:pos="1440"/>
        </w:tabs>
        <w:rPr>
          <w:sz w:val="24"/>
        </w:rPr>
      </w:pPr>
      <w:r>
        <w:rPr>
          <w:sz w:val="24"/>
        </w:rPr>
        <w:t>Państwowej Inspekcji Sanitarnej w dniu..............................20.......r.</w:t>
      </w:r>
    </w:p>
    <w:p w:rsidR="00DE2EC1" w:rsidRDefault="00DE2EC1">
      <w:pPr>
        <w:pStyle w:val="Tekstpodstawowy"/>
        <w:numPr>
          <w:ilvl w:val="1"/>
          <w:numId w:val="5"/>
        </w:numPr>
        <w:tabs>
          <w:tab w:val="left" w:pos="1440"/>
        </w:tabs>
        <w:rPr>
          <w:sz w:val="24"/>
        </w:rPr>
      </w:pPr>
      <w:r>
        <w:rPr>
          <w:sz w:val="24"/>
        </w:rPr>
        <w:t>Państwowej Straży Pożarnej w dniu.....................................20...</w:t>
      </w:r>
      <w:r w:rsidR="00073956">
        <w:rPr>
          <w:sz w:val="24"/>
        </w:rPr>
        <w:t>..</w:t>
      </w:r>
      <w:r>
        <w:rPr>
          <w:sz w:val="24"/>
        </w:rPr>
        <w:t>..r.</w:t>
      </w:r>
    </w:p>
    <w:p w:rsidR="00DE2EC1" w:rsidRDefault="00DE2EC1" w:rsidP="00946DAD">
      <w:pPr>
        <w:pStyle w:val="Tekstpodstawowy"/>
        <w:numPr>
          <w:ilvl w:val="0"/>
          <w:numId w:val="8"/>
        </w:numPr>
        <w:tabs>
          <w:tab w:val="left" w:pos="720"/>
        </w:tabs>
        <w:rPr>
          <w:sz w:val="24"/>
        </w:rPr>
      </w:pPr>
      <w:r>
        <w:rPr>
          <w:sz w:val="24"/>
        </w:rPr>
        <w:t>teren przyległy został właściwie zagospodarowany</w:t>
      </w:r>
    </w:p>
    <w:p w:rsidR="00DE2EC1" w:rsidRDefault="00DE2EC1">
      <w:pPr>
        <w:pStyle w:val="Tekstpodstawowy"/>
        <w:ind w:left="360"/>
        <w:rPr>
          <w:sz w:val="24"/>
        </w:rPr>
      </w:pPr>
    </w:p>
    <w:p w:rsidR="00DE2EC1" w:rsidRDefault="00DE2EC1">
      <w:pPr>
        <w:pStyle w:val="Tekstpodstawowy"/>
        <w:ind w:left="360"/>
        <w:rPr>
          <w:sz w:val="24"/>
        </w:rPr>
      </w:pPr>
    </w:p>
    <w:p w:rsidR="00DE2EC1" w:rsidRDefault="00DE2EC1">
      <w:pPr>
        <w:pStyle w:val="Tekstpodstawowy"/>
        <w:ind w:left="360"/>
        <w:rPr>
          <w:sz w:val="24"/>
        </w:rPr>
      </w:pPr>
    </w:p>
    <w:p w:rsidR="00DE2EC1" w:rsidRDefault="00DE2EC1">
      <w:pPr>
        <w:pStyle w:val="Tekstpodstawowy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______________________________</w:t>
      </w:r>
    </w:p>
    <w:p w:rsidR="00DE2EC1" w:rsidRDefault="00DE2EC1">
      <w:pPr>
        <w:pStyle w:val="Tekstpodstawowy"/>
        <w:jc w:val="center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(podpis inwestora)</w:t>
      </w:r>
    </w:p>
    <w:p w:rsidR="00DE2EC1" w:rsidRDefault="00DE2EC1">
      <w:pPr>
        <w:pStyle w:val="Tekstpodstawowy"/>
        <w:jc w:val="center"/>
        <w:rPr>
          <w:b/>
          <w:bCs/>
          <w:i w:val="0"/>
          <w:iCs w:val="0"/>
          <w:sz w:val="24"/>
          <w:u w:val="single"/>
        </w:rPr>
      </w:pPr>
    </w:p>
    <w:p w:rsidR="00DE2EC1" w:rsidRDefault="00DE2EC1">
      <w:pPr>
        <w:pStyle w:val="Tekstpodstawowy"/>
        <w:jc w:val="center"/>
        <w:rPr>
          <w:b/>
          <w:bCs/>
          <w:i w:val="0"/>
          <w:iCs w:val="0"/>
          <w:sz w:val="24"/>
          <w:u w:val="single"/>
        </w:rPr>
      </w:pPr>
      <w:r>
        <w:rPr>
          <w:b/>
          <w:bCs/>
          <w:i w:val="0"/>
          <w:iCs w:val="0"/>
          <w:sz w:val="24"/>
          <w:u w:val="single"/>
        </w:rPr>
        <w:t>OŚWIADCZENIE KIEROWNIKA BUDOWY</w:t>
      </w:r>
    </w:p>
    <w:p w:rsidR="00DE2EC1" w:rsidRDefault="00DE2EC1">
      <w:pPr>
        <w:pStyle w:val="Tekstpodstawowy"/>
        <w:ind w:left="360"/>
        <w:jc w:val="center"/>
        <w:rPr>
          <w:b/>
          <w:bCs/>
          <w:i w:val="0"/>
          <w:iCs w:val="0"/>
          <w:sz w:val="24"/>
          <w:u w:val="single"/>
        </w:rPr>
      </w:pPr>
    </w:p>
    <w:p w:rsidR="00DE2EC1" w:rsidRDefault="00DE2EC1">
      <w:pPr>
        <w:pStyle w:val="Tekstpodstawowy"/>
        <w:ind w:left="360"/>
        <w:rPr>
          <w:b/>
          <w:bCs/>
          <w:sz w:val="24"/>
        </w:rPr>
      </w:pPr>
    </w:p>
    <w:p w:rsidR="00DE2EC1" w:rsidRDefault="00DE2EC1">
      <w:pPr>
        <w:pStyle w:val="Tekstpodstawowy"/>
        <w:ind w:left="360"/>
        <w:rPr>
          <w:sz w:val="24"/>
        </w:rPr>
      </w:pPr>
      <w:r>
        <w:rPr>
          <w:sz w:val="24"/>
        </w:rPr>
        <w:t>Niniejszym oświadczam, że:</w:t>
      </w:r>
    </w:p>
    <w:p w:rsidR="00DE2EC1" w:rsidRDefault="00DE2EC1">
      <w:pPr>
        <w:pStyle w:val="Tekstpodstawowy"/>
        <w:numPr>
          <w:ilvl w:val="0"/>
          <w:numId w:val="9"/>
        </w:numPr>
        <w:tabs>
          <w:tab w:val="left" w:pos="1080"/>
        </w:tabs>
        <w:rPr>
          <w:sz w:val="24"/>
        </w:rPr>
      </w:pPr>
      <w:r>
        <w:rPr>
          <w:sz w:val="24"/>
        </w:rPr>
        <w:t>budowa.....................................................................................................</w:t>
      </w:r>
    </w:p>
    <w:p w:rsidR="00DE2EC1" w:rsidRDefault="00DE2EC1">
      <w:pPr>
        <w:pStyle w:val="Tekstpodstawowy"/>
        <w:ind w:left="720"/>
        <w:rPr>
          <w:b/>
          <w:bCs/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>
        <w:rPr>
          <w:b/>
          <w:bCs/>
          <w:sz w:val="22"/>
          <w:szCs w:val="22"/>
        </w:rPr>
        <w:t>(określić rodzaj obiektu)</w:t>
      </w:r>
    </w:p>
    <w:p w:rsidR="00DE2EC1" w:rsidRDefault="00DE2EC1">
      <w:pPr>
        <w:pStyle w:val="Tekstpodstawowy"/>
        <w:ind w:left="720"/>
        <w:rPr>
          <w:sz w:val="24"/>
        </w:rPr>
      </w:pPr>
      <w:r>
        <w:rPr>
          <w:sz w:val="24"/>
        </w:rPr>
        <w:t xml:space="preserve">    została wykonana zgodnie z projektem budowlanym i warunkami   </w:t>
      </w:r>
    </w:p>
    <w:p w:rsidR="00DE2EC1" w:rsidRDefault="00DE2EC1">
      <w:pPr>
        <w:pStyle w:val="Tekstpodstawowy"/>
        <w:ind w:left="720"/>
        <w:rPr>
          <w:sz w:val="24"/>
        </w:rPr>
      </w:pPr>
      <w:r>
        <w:rPr>
          <w:sz w:val="24"/>
        </w:rPr>
        <w:t xml:space="preserve">     pozwolenia na budowę, przepisami i obowiązującymi Polskimi Normami</w:t>
      </w:r>
    </w:p>
    <w:p w:rsidR="00DE2EC1" w:rsidRDefault="00DE2EC1">
      <w:pPr>
        <w:pStyle w:val="Tekstpodstawowy"/>
        <w:numPr>
          <w:ilvl w:val="0"/>
          <w:numId w:val="9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doprowadzono do należytego stanu i porządku teren budowy, ulicy /   </w:t>
      </w:r>
    </w:p>
    <w:p w:rsidR="00DE2EC1" w:rsidRDefault="00DE2EC1">
      <w:pPr>
        <w:pStyle w:val="Tekstpodstawowy"/>
        <w:ind w:left="720"/>
        <w:rPr>
          <w:sz w:val="24"/>
        </w:rPr>
      </w:pPr>
      <w:r>
        <w:rPr>
          <w:sz w:val="24"/>
        </w:rPr>
        <w:t xml:space="preserve">     sąsiedniej nieruchomości / budynku lub lokalu</w:t>
      </w:r>
    </w:p>
    <w:p w:rsidR="00DE2EC1" w:rsidRDefault="00DE2EC1">
      <w:pPr>
        <w:pStyle w:val="Tekstpodstawowy"/>
        <w:numPr>
          <w:ilvl w:val="0"/>
          <w:numId w:val="9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budowa została wykonana z następującymi zmianami w stosunku do  </w:t>
      </w:r>
    </w:p>
    <w:p w:rsidR="00DE2EC1" w:rsidRDefault="00DE2EC1">
      <w:pPr>
        <w:pStyle w:val="Tekstpodstawowy"/>
        <w:ind w:left="720"/>
        <w:rPr>
          <w:sz w:val="24"/>
        </w:rPr>
      </w:pPr>
      <w:r>
        <w:rPr>
          <w:sz w:val="24"/>
        </w:rPr>
        <w:t xml:space="preserve">     rozwiązań projektu / warunków pozwolenia na budowę</w:t>
      </w:r>
    </w:p>
    <w:p w:rsidR="00DE2EC1" w:rsidRDefault="00DE2EC1">
      <w:pPr>
        <w:pStyle w:val="Tekstpodstawowy"/>
        <w:ind w:left="720"/>
        <w:rPr>
          <w:sz w:val="24"/>
        </w:rPr>
      </w:pPr>
      <w:r>
        <w:rPr>
          <w:sz w:val="24"/>
        </w:rPr>
        <w:t>__________________________________________________________</w:t>
      </w:r>
    </w:p>
    <w:p w:rsidR="00DE2EC1" w:rsidRDefault="00DE2EC1">
      <w:pPr>
        <w:pStyle w:val="Tekstpodstawowy"/>
        <w:ind w:left="720"/>
        <w:rPr>
          <w:sz w:val="24"/>
        </w:rPr>
      </w:pPr>
      <w:r>
        <w:rPr>
          <w:sz w:val="24"/>
        </w:rPr>
        <w:t>__________________________________________________________</w:t>
      </w:r>
    </w:p>
    <w:p w:rsidR="00DE2EC1" w:rsidRDefault="00DE2EC1">
      <w:pPr>
        <w:pStyle w:val="Tekstpodstawowy"/>
        <w:ind w:left="720"/>
        <w:rPr>
          <w:sz w:val="24"/>
        </w:rPr>
      </w:pPr>
      <w:r>
        <w:rPr>
          <w:sz w:val="24"/>
        </w:rPr>
        <w:t>__________________________________________________________</w:t>
      </w: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 xml:space="preserve">    </w:t>
      </w:r>
    </w:p>
    <w:p w:rsidR="00DE2EC1" w:rsidRDefault="00073956" w:rsidP="00073956">
      <w:pPr>
        <w:pStyle w:val="Tekstpodstawowy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>
        <w:rPr>
          <w:sz w:val="24"/>
        </w:rPr>
        <w:t>informuję, że dokonałem pomiarów powierzchni użytkowej budynku i poszczególnych lokali mieszkalnych zgodnie z art. 57 ust 1a (dotyczy budynków mieszkalnych lub z częścią mieszkalną)</w:t>
      </w:r>
    </w:p>
    <w:p w:rsidR="00DE2EC1" w:rsidRDefault="00DE2EC1">
      <w:pPr>
        <w:pStyle w:val="Tekstpodstawowy"/>
        <w:rPr>
          <w:sz w:val="22"/>
          <w:szCs w:val="22"/>
        </w:rPr>
      </w:pPr>
    </w:p>
    <w:p w:rsidR="00DE2EC1" w:rsidRDefault="00DE2EC1">
      <w:pPr>
        <w:pStyle w:val="Tekstpodstawowy"/>
        <w:rPr>
          <w:sz w:val="22"/>
          <w:szCs w:val="22"/>
        </w:rPr>
      </w:pPr>
    </w:p>
    <w:p w:rsidR="00DE2EC1" w:rsidRDefault="00DE2EC1">
      <w:pPr>
        <w:pStyle w:val="Tekstpodstawowy"/>
        <w:rPr>
          <w:b/>
          <w:bCs/>
        </w:rPr>
      </w:pPr>
      <w:r>
        <w:t xml:space="preserve">                                                        </w:t>
      </w:r>
      <w:r>
        <w:rPr>
          <w:b/>
          <w:bCs/>
        </w:rPr>
        <w:t>____________________________</w:t>
      </w:r>
    </w:p>
    <w:p w:rsidR="00DE2EC1" w:rsidRDefault="00DE2EC1">
      <w:pPr>
        <w:tabs>
          <w:tab w:val="left" w:pos="8280"/>
        </w:tabs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(podpis kierownika budowy)</w:t>
      </w:r>
    </w:p>
    <w:p w:rsidR="00DE2EC1" w:rsidRDefault="00DE2EC1">
      <w:pPr>
        <w:tabs>
          <w:tab w:val="left" w:pos="8280"/>
        </w:tabs>
        <w:jc w:val="both"/>
        <w:rPr>
          <w:i/>
          <w:iCs/>
          <w:color w:val="000000"/>
          <w:sz w:val="16"/>
          <w:szCs w:val="16"/>
        </w:rPr>
      </w:pPr>
    </w:p>
    <w:p w:rsidR="00DE2EC1" w:rsidRDefault="00DE2EC1">
      <w:pPr>
        <w:tabs>
          <w:tab w:val="left" w:pos="8280"/>
        </w:tabs>
        <w:jc w:val="both"/>
        <w:rPr>
          <w:i/>
          <w:iCs/>
          <w:color w:val="000000"/>
          <w:sz w:val="16"/>
          <w:szCs w:val="16"/>
        </w:rPr>
      </w:pPr>
    </w:p>
    <w:p w:rsidR="00DE2EC1" w:rsidRDefault="00DE2EC1">
      <w:pPr>
        <w:tabs>
          <w:tab w:val="left" w:pos="8280"/>
        </w:tabs>
        <w:jc w:val="both"/>
        <w:rPr>
          <w:i/>
          <w:iCs/>
          <w:color w:val="000000"/>
          <w:sz w:val="16"/>
          <w:szCs w:val="16"/>
        </w:rPr>
      </w:pPr>
    </w:p>
    <w:p w:rsidR="00DE2EC1" w:rsidRDefault="00DE2EC1">
      <w:pPr>
        <w:tabs>
          <w:tab w:val="left" w:pos="8280"/>
        </w:tabs>
        <w:jc w:val="both"/>
        <w:rPr>
          <w:rFonts w:ascii="Arial" w:hAnsi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/>
          <w:b/>
          <w:bCs/>
          <w:i/>
          <w:iCs/>
          <w:color w:val="000000"/>
          <w:sz w:val="16"/>
          <w:szCs w:val="16"/>
        </w:rPr>
        <w:t xml:space="preserve">       </w:t>
      </w:r>
    </w:p>
    <w:p w:rsidR="00DE2EC1" w:rsidRDefault="00DE2EC1">
      <w:pPr>
        <w:tabs>
          <w:tab w:val="left" w:pos="8280"/>
        </w:tabs>
        <w:jc w:val="both"/>
        <w:rPr>
          <w:rFonts w:ascii="Arial" w:hAnsi="Arial"/>
          <w:b/>
          <w:bCs/>
          <w:i/>
          <w:iCs/>
          <w:color w:val="000000"/>
          <w:sz w:val="14"/>
          <w:szCs w:val="14"/>
        </w:rPr>
      </w:pPr>
      <w:r>
        <w:rPr>
          <w:rFonts w:ascii="Arial" w:hAnsi="Arial"/>
          <w:b/>
          <w:bCs/>
          <w:i/>
          <w:iCs/>
          <w:color w:val="000000"/>
          <w:sz w:val="16"/>
          <w:szCs w:val="16"/>
        </w:rPr>
        <w:t xml:space="preserve">     </w:t>
      </w:r>
      <w:r>
        <w:rPr>
          <w:rFonts w:ascii="Arial" w:hAnsi="Arial"/>
          <w:b/>
          <w:bCs/>
          <w:i/>
          <w:iCs/>
          <w:color w:val="000000"/>
          <w:sz w:val="14"/>
          <w:szCs w:val="14"/>
        </w:rPr>
        <w:t>Za zeznanie nieprawdy lub zatajenie prawdy przy składaniu zeznania grozi kara pozbawienia wolności do lat 5 (art. 2</w:t>
      </w:r>
      <w:r w:rsidR="00770F22">
        <w:rPr>
          <w:rFonts w:ascii="Arial" w:hAnsi="Arial"/>
          <w:b/>
          <w:bCs/>
          <w:i/>
          <w:iCs/>
          <w:color w:val="000000"/>
          <w:sz w:val="14"/>
          <w:szCs w:val="14"/>
        </w:rPr>
        <w:t>33</w:t>
      </w:r>
      <w:r>
        <w:rPr>
          <w:rFonts w:ascii="Arial" w:hAnsi="Arial"/>
          <w:b/>
          <w:bCs/>
          <w:i/>
          <w:iCs/>
          <w:color w:val="000000"/>
          <w:sz w:val="14"/>
          <w:szCs w:val="14"/>
        </w:rPr>
        <w:t xml:space="preserve"> k.k.) </w:t>
      </w:r>
    </w:p>
    <w:p w:rsidR="00DE2EC1" w:rsidRDefault="00DE2EC1">
      <w:pPr>
        <w:tabs>
          <w:tab w:val="left" w:pos="8280"/>
        </w:tabs>
        <w:jc w:val="both"/>
        <w:rPr>
          <w:rFonts w:ascii="Arial" w:hAnsi="Arial"/>
          <w:i/>
          <w:iCs/>
          <w:color w:val="000000"/>
          <w:sz w:val="14"/>
          <w:szCs w:val="14"/>
        </w:rPr>
      </w:pPr>
      <w:r>
        <w:rPr>
          <w:rFonts w:ascii="Arial" w:hAnsi="Arial"/>
          <w:i/>
          <w:iCs/>
          <w:color w:val="000000"/>
          <w:sz w:val="14"/>
          <w:szCs w:val="14"/>
        </w:rPr>
        <w:t xml:space="preserve">W razie zmian nieodstępujących w sposób istotny od zatwierdzonego projektu lub warunków pozwolenia na budowę, dokonanych podczas wykonania robót należy dołączyć kopie rysunków wchodzących w skład zatwierdzonego projektu budowlanego, z naniesionymi zmianami, a w razie potrzeby także uzupełniający odpis. W takim przypadku Oświadczenie powinno być potwierdzone przez projektanta i inspektora nadzoru inwestorskiego, jeżeli został ustanowiony </w:t>
      </w:r>
    </w:p>
    <w:p w:rsidR="00DE2EC1" w:rsidRDefault="00DE2EC1">
      <w:pPr>
        <w:tabs>
          <w:tab w:val="left" w:pos="8280"/>
        </w:tabs>
        <w:jc w:val="both"/>
        <w:rPr>
          <w:rFonts w:ascii="Arial" w:hAnsi="Arial"/>
          <w:i/>
          <w:iCs/>
          <w:sz w:val="22"/>
        </w:rPr>
      </w:pPr>
    </w:p>
    <w:p w:rsidR="00DE2EC1" w:rsidRDefault="00DE2EC1">
      <w:pPr>
        <w:pStyle w:val="Tekstpodstawowy"/>
        <w:rPr>
          <w:b/>
          <w:bCs/>
          <w:sz w:val="24"/>
        </w:rPr>
      </w:pPr>
      <w:r>
        <w:rPr>
          <w:rFonts w:ascii="Arial" w:hAnsi="Arial"/>
          <w:b/>
          <w:bCs/>
          <w:color w:val="000000"/>
          <w:sz w:val="16"/>
          <w:szCs w:val="16"/>
        </w:rPr>
        <w:t xml:space="preserve">                            </w:t>
      </w:r>
      <w:r>
        <w:rPr>
          <w:b/>
          <w:bCs/>
          <w:sz w:val="24"/>
        </w:rPr>
        <w:t xml:space="preserve">   </w:t>
      </w:r>
    </w:p>
    <w:p w:rsidR="00DE2EC1" w:rsidRDefault="00DE2EC1">
      <w:pPr>
        <w:pStyle w:val="Tekstpodstawowy"/>
        <w:rPr>
          <w:b/>
          <w:bCs/>
          <w:sz w:val="24"/>
        </w:rPr>
      </w:pPr>
    </w:p>
    <w:p w:rsidR="00DE2EC1" w:rsidRDefault="00DE2EC1">
      <w:pPr>
        <w:pStyle w:val="Tekstpodstawowy"/>
        <w:jc w:val="center"/>
        <w:rPr>
          <w:b/>
          <w:bCs/>
          <w:i w:val="0"/>
          <w:iCs w:val="0"/>
          <w:sz w:val="24"/>
          <w:u w:val="single"/>
        </w:rPr>
      </w:pPr>
      <w:r>
        <w:rPr>
          <w:b/>
          <w:bCs/>
          <w:sz w:val="24"/>
        </w:rPr>
        <w:t xml:space="preserve"> </w:t>
      </w:r>
      <w:r>
        <w:rPr>
          <w:b/>
          <w:bCs/>
          <w:i w:val="0"/>
          <w:iCs w:val="0"/>
          <w:sz w:val="24"/>
          <w:u w:val="single"/>
        </w:rPr>
        <w:t>DANE O BUDYNKU ZGŁOSZONYM DO UŻYTKOWANIA</w:t>
      </w:r>
    </w:p>
    <w:p w:rsidR="00DE2EC1" w:rsidRDefault="00DE2EC1">
      <w:pPr>
        <w:pStyle w:val="Tekstpodstawowy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(należy podać dane całego budynku oraz  dane dotyczące mieszkania - , w przypadku kilku mieszkań dane każdego mieszkania należy podać osobno)</w:t>
      </w:r>
    </w:p>
    <w:p w:rsidR="00DE2EC1" w:rsidRDefault="00DE2EC1">
      <w:pPr>
        <w:pStyle w:val="Tekstpodstawowy"/>
        <w:spacing w:line="100" w:lineRule="atLeast"/>
        <w:rPr>
          <w:sz w:val="20"/>
          <w:szCs w:val="20"/>
        </w:rPr>
      </w:pPr>
    </w:p>
    <w:p w:rsidR="00DE2EC1" w:rsidRDefault="00DE2EC1">
      <w:pPr>
        <w:pStyle w:val="Tekstpodstawowy"/>
        <w:spacing w:line="100" w:lineRule="atLeast"/>
        <w:rPr>
          <w:sz w:val="24"/>
        </w:rPr>
      </w:pPr>
      <w:r>
        <w:rPr>
          <w:b/>
          <w:bCs/>
          <w:i w:val="0"/>
          <w:iCs w:val="0"/>
          <w:sz w:val="24"/>
        </w:rPr>
        <w:t>Adres budowy :</w:t>
      </w:r>
      <w:r>
        <w:rPr>
          <w:sz w:val="24"/>
        </w:rPr>
        <w:t xml:space="preserve"> ____________________________________________________________</w:t>
      </w:r>
    </w:p>
    <w:p w:rsidR="00DE2EC1" w:rsidRDefault="00DE2EC1">
      <w:pPr>
        <w:pStyle w:val="Tekstpodstawowy"/>
        <w:spacing w:line="10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</w:t>
      </w:r>
    </w:p>
    <w:p w:rsidR="00DE2EC1" w:rsidRDefault="00DE2EC1">
      <w:pPr>
        <w:pStyle w:val="Tekstpodstawowy"/>
        <w:spacing w:line="10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</w:t>
      </w:r>
    </w:p>
    <w:p w:rsidR="00DE2EC1" w:rsidRDefault="00DE2EC1">
      <w:pPr>
        <w:pStyle w:val="Tekstpodstawowy"/>
        <w:spacing w:line="100" w:lineRule="atLeast"/>
        <w:rPr>
          <w:sz w:val="12"/>
          <w:szCs w:val="12"/>
        </w:rPr>
      </w:pPr>
    </w:p>
    <w:p w:rsidR="00DE2EC1" w:rsidRDefault="00203CEB">
      <w:pPr>
        <w:pStyle w:val="Tekstpodstawowy"/>
        <w:spacing w:line="100" w:lineRule="atLeast"/>
        <w:ind w:left="360"/>
      </w:pPr>
      <w:r>
        <w:t>1</w:t>
      </w:r>
      <w:r w:rsidR="00DE2EC1">
        <w:t xml:space="preserve">) </w:t>
      </w:r>
      <w:r w:rsidR="00DE2EC1">
        <w:rPr>
          <w:sz w:val="24"/>
        </w:rPr>
        <w:t>Data rozpoczęcia budowy</w:t>
      </w:r>
      <w:r w:rsidR="00DE2EC1">
        <w:t>....................................................................................</w:t>
      </w:r>
    </w:p>
    <w:p w:rsidR="00DE2EC1" w:rsidRDefault="00203CEB">
      <w:pPr>
        <w:pStyle w:val="Tekstpodstawowy"/>
        <w:spacing w:line="100" w:lineRule="atLeast"/>
        <w:ind w:left="360"/>
      </w:pPr>
      <w:r>
        <w:t>2</w:t>
      </w:r>
      <w:r w:rsidR="00DE2EC1">
        <w:t xml:space="preserve">) </w:t>
      </w:r>
      <w:r w:rsidR="00DE2EC1">
        <w:rPr>
          <w:sz w:val="24"/>
        </w:rPr>
        <w:t>Powierzchnia zabudowy ( w m²</w:t>
      </w:r>
      <w:r w:rsidR="00DE2EC1">
        <w:t>)...........................................................................</w:t>
      </w:r>
    </w:p>
    <w:p w:rsidR="00DE2EC1" w:rsidRDefault="00203CEB">
      <w:pPr>
        <w:pStyle w:val="Tekstpodstawowy"/>
        <w:spacing w:line="100" w:lineRule="atLeast"/>
        <w:ind w:left="360"/>
      </w:pPr>
      <w:r>
        <w:t>3</w:t>
      </w:r>
      <w:r w:rsidR="00DE2EC1">
        <w:t xml:space="preserve">) </w:t>
      </w:r>
      <w:r w:rsidR="00DE2EC1">
        <w:rPr>
          <w:sz w:val="24"/>
        </w:rPr>
        <w:t>Powierzchnia użytkowa ( w m²</w:t>
      </w:r>
      <w:r w:rsidR="00DE2EC1">
        <w:t>)............................................................................</w:t>
      </w:r>
    </w:p>
    <w:p w:rsidR="00DE2EC1" w:rsidRDefault="00203CEB">
      <w:pPr>
        <w:pStyle w:val="Tekstpodstawowy"/>
        <w:spacing w:line="100" w:lineRule="atLeast"/>
        <w:ind w:left="360"/>
      </w:pPr>
      <w:r>
        <w:t>4</w:t>
      </w:r>
      <w:r w:rsidR="00DE2EC1">
        <w:t xml:space="preserve">) </w:t>
      </w:r>
      <w:r w:rsidR="00DE2EC1">
        <w:rPr>
          <w:sz w:val="24"/>
        </w:rPr>
        <w:t>Kubatura ( w m³</w:t>
      </w:r>
      <w:r w:rsidR="00DE2EC1">
        <w:t>)...............................................................................................</w:t>
      </w:r>
    </w:p>
    <w:p w:rsidR="00DE2EC1" w:rsidRDefault="00203CEB" w:rsidP="00203CEB">
      <w:pPr>
        <w:pStyle w:val="Tekstpodstawowy"/>
        <w:spacing w:line="100" w:lineRule="atLeast"/>
        <w:ind w:left="360"/>
      </w:pPr>
      <w:r>
        <w:t>5)</w:t>
      </w:r>
      <w:r w:rsidR="00DE2EC1">
        <w:rPr>
          <w:sz w:val="24"/>
        </w:rPr>
        <w:t xml:space="preserve">Liczba kondygnacji nadziemnych </w:t>
      </w:r>
      <w:r w:rsidR="00DE2EC1">
        <w:t>........................................................................</w:t>
      </w:r>
    </w:p>
    <w:p w:rsidR="00DE2EC1" w:rsidRDefault="00203CEB" w:rsidP="00203CEB">
      <w:pPr>
        <w:pStyle w:val="Tekstpodstawowy"/>
        <w:spacing w:line="100" w:lineRule="atLeast"/>
        <w:ind w:left="360"/>
      </w:pPr>
      <w:r>
        <w:t>6)</w:t>
      </w:r>
      <w:r w:rsidR="00DE2EC1">
        <w:rPr>
          <w:sz w:val="24"/>
        </w:rPr>
        <w:t>Liczba mieszkań</w:t>
      </w:r>
      <w:r w:rsidR="00DE2EC1">
        <w:t>................................................................................................</w:t>
      </w:r>
    </w:p>
    <w:p w:rsidR="00DE2EC1" w:rsidRDefault="00203CEB" w:rsidP="00203CEB">
      <w:pPr>
        <w:pStyle w:val="Tekstpodstawowy"/>
        <w:spacing w:line="100" w:lineRule="atLeast"/>
        <w:ind w:left="360"/>
      </w:pPr>
      <w:r>
        <w:t>7)</w:t>
      </w:r>
      <w:r w:rsidR="00DE2EC1">
        <w:rPr>
          <w:sz w:val="24"/>
        </w:rPr>
        <w:t>Liczba izb ( pokoje i kuchnie</w:t>
      </w:r>
      <w:r w:rsidR="00DE2EC1">
        <w:t xml:space="preserve"> )............................................................................</w:t>
      </w:r>
    </w:p>
    <w:p w:rsidR="00DE2EC1" w:rsidRDefault="00203CEB" w:rsidP="00203CEB">
      <w:pPr>
        <w:pStyle w:val="Tekstpodstawowy"/>
        <w:spacing w:line="100" w:lineRule="atLeast"/>
        <w:rPr>
          <w:sz w:val="24"/>
        </w:rPr>
      </w:pPr>
      <w:r>
        <w:rPr>
          <w:sz w:val="24"/>
        </w:rPr>
        <w:t xml:space="preserve">      8)</w:t>
      </w:r>
      <w:r w:rsidR="00DE2EC1">
        <w:rPr>
          <w:sz w:val="24"/>
        </w:rPr>
        <w:t>Wyposażenie:</w:t>
      </w:r>
    </w:p>
    <w:p w:rsidR="00DE2EC1" w:rsidRDefault="00DE2EC1" w:rsidP="00C57C91">
      <w:pPr>
        <w:pStyle w:val="Tekstpodstawowy"/>
        <w:numPr>
          <w:ilvl w:val="1"/>
          <w:numId w:val="17"/>
        </w:numPr>
        <w:spacing w:line="100" w:lineRule="atLeast"/>
        <w:rPr>
          <w:sz w:val="24"/>
        </w:rPr>
      </w:pPr>
      <w:r>
        <w:rPr>
          <w:sz w:val="24"/>
        </w:rPr>
        <w:t>Wodociąg</w:t>
      </w:r>
      <w:r w:rsidR="009C67CE">
        <w:rPr>
          <w:sz w:val="24"/>
        </w:rPr>
        <w:t xml:space="preserve"> z sieci lub ze studni ( niepotrzebne skreślić)</w:t>
      </w:r>
    </w:p>
    <w:p w:rsidR="00DE2EC1" w:rsidRDefault="00DE2EC1" w:rsidP="00C57C91">
      <w:pPr>
        <w:pStyle w:val="Tekstpodstawowy"/>
        <w:numPr>
          <w:ilvl w:val="1"/>
          <w:numId w:val="17"/>
        </w:numPr>
        <w:spacing w:line="100" w:lineRule="atLeast"/>
        <w:rPr>
          <w:sz w:val="24"/>
        </w:rPr>
      </w:pPr>
      <w:r>
        <w:rPr>
          <w:sz w:val="24"/>
        </w:rPr>
        <w:t xml:space="preserve">Ustęp spłukiwany </w:t>
      </w:r>
      <w:r w:rsidR="009C67CE">
        <w:rPr>
          <w:sz w:val="24"/>
        </w:rPr>
        <w:t>do kanalizacji sanitarnej lub osadnika bezodpływow</w:t>
      </w:r>
      <w:r w:rsidR="00770F22">
        <w:rPr>
          <w:sz w:val="24"/>
        </w:rPr>
        <w:t>ego (</w:t>
      </w:r>
      <w:r w:rsidR="009C67CE">
        <w:rPr>
          <w:sz w:val="24"/>
        </w:rPr>
        <w:t>niepotrzebne skreślić)</w:t>
      </w:r>
    </w:p>
    <w:p w:rsidR="00DE2EC1" w:rsidRDefault="00DE2EC1" w:rsidP="00C57C91">
      <w:pPr>
        <w:pStyle w:val="Tekstpodstawowy"/>
        <w:numPr>
          <w:ilvl w:val="1"/>
          <w:numId w:val="17"/>
        </w:numPr>
        <w:spacing w:line="100" w:lineRule="atLeast"/>
        <w:rPr>
          <w:sz w:val="24"/>
        </w:rPr>
      </w:pPr>
      <w:r>
        <w:rPr>
          <w:sz w:val="24"/>
        </w:rPr>
        <w:t xml:space="preserve">Łazienka z dopływem wody </w:t>
      </w:r>
    </w:p>
    <w:p w:rsidR="00DE2EC1" w:rsidRDefault="00DE2EC1" w:rsidP="00C57C91">
      <w:pPr>
        <w:pStyle w:val="Tekstpodstawowy"/>
        <w:numPr>
          <w:ilvl w:val="1"/>
          <w:numId w:val="17"/>
        </w:numPr>
        <w:spacing w:line="100" w:lineRule="atLeast"/>
        <w:rPr>
          <w:sz w:val="24"/>
        </w:rPr>
      </w:pPr>
      <w:r>
        <w:rPr>
          <w:sz w:val="24"/>
        </w:rPr>
        <w:t>Centralne ogrzewanie</w:t>
      </w:r>
      <w:r w:rsidR="009C67CE">
        <w:rPr>
          <w:sz w:val="24"/>
        </w:rPr>
        <w:t xml:space="preserve"> jakie?.......................................................</w:t>
      </w:r>
    </w:p>
    <w:p w:rsidR="00DE2EC1" w:rsidRDefault="00DE2EC1" w:rsidP="00C57C91">
      <w:pPr>
        <w:pStyle w:val="Tekstpodstawowy"/>
        <w:numPr>
          <w:ilvl w:val="1"/>
          <w:numId w:val="17"/>
        </w:numPr>
        <w:spacing w:line="100" w:lineRule="atLeast"/>
        <w:rPr>
          <w:sz w:val="24"/>
        </w:rPr>
      </w:pPr>
      <w:r>
        <w:rPr>
          <w:sz w:val="24"/>
        </w:rPr>
        <w:t>Gaz sieciowy</w:t>
      </w:r>
    </w:p>
    <w:p w:rsidR="00DE2EC1" w:rsidRDefault="00DE2EC1" w:rsidP="00C57C91">
      <w:pPr>
        <w:pStyle w:val="Tekstpodstawowy"/>
        <w:numPr>
          <w:ilvl w:val="1"/>
          <w:numId w:val="17"/>
        </w:numPr>
        <w:spacing w:line="100" w:lineRule="atLeast"/>
        <w:rPr>
          <w:sz w:val="24"/>
        </w:rPr>
      </w:pPr>
      <w:r>
        <w:rPr>
          <w:sz w:val="24"/>
        </w:rPr>
        <w:t>Ciepła woda dostarczana centralnie</w:t>
      </w:r>
      <w:r w:rsidR="009C67CE">
        <w:rPr>
          <w:sz w:val="24"/>
        </w:rPr>
        <w:t xml:space="preserve"> lub z węzła ciepłowniczego</w:t>
      </w:r>
    </w:p>
    <w:p w:rsidR="009C67CE" w:rsidRDefault="009C67CE">
      <w:pPr>
        <w:pStyle w:val="Tekstpodstawowy"/>
      </w:pPr>
    </w:p>
    <w:p w:rsidR="009C67CE" w:rsidRPr="009C67CE" w:rsidRDefault="00203CEB" w:rsidP="009C67CE">
      <w:pPr>
        <w:pStyle w:val="Tekstpodstawowy"/>
        <w:rPr>
          <w:sz w:val="24"/>
        </w:rPr>
      </w:pPr>
      <w:r>
        <w:rPr>
          <w:sz w:val="24"/>
        </w:rPr>
        <w:t>9</w:t>
      </w:r>
      <w:r w:rsidR="009C67CE" w:rsidRPr="009C67CE">
        <w:rPr>
          <w:sz w:val="24"/>
        </w:rPr>
        <w:t>) Wskaźnik EP {kWh/m2/rok}  …………………………………………….</w:t>
      </w:r>
    </w:p>
    <w:p w:rsidR="009C67CE" w:rsidRDefault="009C67CE" w:rsidP="009C67CE">
      <w:pPr>
        <w:pStyle w:val="Tekstpodstawowy"/>
        <w:rPr>
          <w:sz w:val="24"/>
        </w:rPr>
      </w:pPr>
      <w:r>
        <w:rPr>
          <w:sz w:val="24"/>
        </w:rPr>
        <w:t>1</w:t>
      </w:r>
      <w:r w:rsidR="00203CEB">
        <w:rPr>
          <w:sz w:val="24"/>
        </w:rPr>
        <w:t>0</w:t>
      </w:r>
      <w:r w:rsidRPr="009C67CE">
        <w:rPr>
          <w:sz w:val="24"/>
        </w:rPr>
        <w:t>) Współczynniki przenikania ciepła U {W/m2*K}</w:t>
      </w:r>
    </w:p>
    <w:p w:rsidR="009C67CE" w:rsidRDefault="009C67CE" w:rsidP="009C67CE">
      <w:pPr>
        <w:pStyle w:val="Tekstpodstawowy"/>
        <w:rPr>
          <w:sz w:val="24"/>
        </w:rPr>
      </w:pPr>
    </w:p>
    <w:p w:rsidR="009C67CE" w:rsidRPr="009C67CE" w:rsidRDefault="009C67CE" w:rsidP="00C57C91">
      <w:pPr>
        <w:pStyle w:val="Tekstpodstawowy"/>
        <w:numPr>
          <w:ilvl w:val="0"/>
          <w:numId w:val="18"/>
        </w:numPr>
        <w:rPr>
          <w:sz w:val="24"/>
        </w:rPr>
      </w:pPr>
      <w:r w:rsidRPr="009C67CE">
        <w:rPr>
          <w:sz w:val="24"/>
        </w:rPr>
        <w:t xml:space="preserve">ściany zewnętrzne </w:t>
      </w:r>
      <w:proofErr w:type="spellStart"/>
      <w:r w:rsidRPr="009C67CE">
        <w:rPr>
          <w:sz w:val="24"/>
        </w:rPr>
        <w:t>ti</w:t>
      </w:r>
      <w:proofErr w:type="spellEnd"/>
      <w:r w:rsidRPr="009C67CE">
        <w:rPr>
          <w:sz w:val="24"/>
        </w:rPr>
        <w:t xml:space="preserve"> &gt;16 </w:t>
      </w:r>
      <w:r w:rsidRPr="009C67CE">
        <w:rPr>
          <w:sz w:val="24"/>
          <w:vertAlign w:val="superscript"/>
        </w:rPr>
        <w:t>0</w:t>
      </w:r>
      <w:r w:rsidRPr="009C67CE">
        <w:rPr>
          <w:sz w:val="24"/>
        </w:rPr>
        <w:t>C ……………………………</w:t>
      </w:r>
      <w:r>
        <w:rPr>
          <w:sz w:val="24"/>
        </w:rPr>
        <w:t>……….</w:t>
      </w:r>
      <w:r w:rsidRPr="009C67CE">
        <w:rPr>
          <w:sz w:val="24"/>
        </w:rPr>
        <w:t>………….</w:t>
      </w:r>
    </w:p>
    <w:p w:rsidR="009C67CE" w:rsidRPr="009C67CE" w:rsidRDefault="009C67CE" w:rsidP="00C57C91">
      <w:pPr>
        <w:pStyle w:val="Tekstpodstawowy"/>
        <w:numPr>
          <w:ilvl w:val="0"/>
          <w:numId w:val="18"/>
        </w:numPr>
        <w:rPr>
          <w:sz w:val="24"/>
        </w:rPr>
      </w:pPr>
      <w:r w:rsidRPr="009C67CE">
        <w:rPr>
          <w:sz w:val="24"/>
        </w:rPr>
        <w:t>dachu , stropodachu  , stropu  nad /pod  nieogrzewanymi pomieszczenia</w:t>
      </w:r>
      <w:r>
        <w:rPr>
          <w:sz w:val="24"/>
        </w:rPr>
        <w:t xml:space="preserve">mi  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 &gt;16 </w:t>
      </w:r>
      <w:r w:rsidRPr="009C67CE">
        <w:rPr>
          <w:sz w:val="24"/>
          <w:vertAlign w:val="superscript"/>
        </w:rPr>
        <w:t>0</w:t>
      </w:r>
      <w:r>
        <w:rPr>
          <w:sz w:val="24"/>
        </w:rPr>
        <w:t>C      ………………………………………………………………………………….</w:t>
      </w:r>
    </w:p>
    <w:p w:rsidR="009C67CE" w:rsidRPr="009C67CE" w:rsidRDefault="009C67CE" w:rsidP="00C57C91">
      <w:pPr>
        <w:pStyle w:val="Tekstpodstawowy"/>
        <w:numPr>
          <w:ilvl w:val="0"/>
          <w:numId w:val="18"/>
        </w:numPr>
        <w:rPr>
          <w:sz w:val="24"/>
        </w:rPr>
      </w:pPr>
      <w:r w:rsidRPr="009C67CE">
        <w:rPr>
          <w:sz w:val="24"/>
        </w:rPr>
        <w:t xml:space="preserve">okien i drzwi balkonowych  przy  </w:t>
      </w:r>
      <w:proofErr w:type="spellStart"/>
      <w:r w:rsidRPr="009C67CE">
        <w:rPr>
          <w:sz w:val="24"/>
        </w:rPr>
        <w:t>ti</w:t>
      </w:r>
      <w:proofErr w:type="spellEnd"/>
      <w:r w:rsidRPr="009C67CE">
        <w:rPr>
          <w:sz w:val="24"/>
        </w:rPr>
        <w:t xml:space="preserve"> &gt;16 </w:t>
      </w:r>
      <w:r w:rsidRPr="009C67CE">
        <w:rPr>
          <w:sz w:val="24"/>
          <w:vertAlign w:val="superscript"/>
        </w:rPr>
        <w:t>0</w:t>
      </w:r>
      <w:r w:rsidRPr="009C67CE">
        <w:rPr>
          <w:sz w:val="24"/>
        </w:rPr>
        <w:t>C …………</w:t>
      </w:r>
      <w:r>
        <w:rPr>
          <w:sz w:val="24"/>
        </w:rPr>
        <w:t>……….</w:t>
      </w:r>
      <w:r w:rsidRPr="009C67CE">
        <w:rPr>
          <w:sz w:val="24"/>
        </w:rPr>
        <w:t>………….</w:t>
      </w:r>
    </w:p>
    <w:p w:rsidR="009C67CE" w:rsidRPr="009C67CE" w:rsidRDefault="009C67CE" w:rsidP="00C57C91">
      <w:pPr>
        <w:pStyle w:val="Tekstpodstawowy"/>
        <w:numPr>
          <w:ilvl w:val="0"/>
          <w:numId w:val="18"/>
        </w:numPr>
        <w:rPr>
          <w:sz w:val="24"/>
        </w:rPr>
      </w:pPr>
      <w:r w:rsidRPr="009C67CE">
        <w:rPr>
          <w:sz w:val="24"/>
        </w:rPr>
        <w:t>drzwi w przegrodach zewnętrznych lub między pomieszczeniami  ogrzewanymi i nieogrzewanymi …………………</w:t>
      </w:r>
      <w:r>
        <w:rPr>
          <w:sz w:val="24"/>
        </w:rPr>
        <w:t>…………………………………………..</w:t>
      </w:r>
      <w:r w:rsidRPr="009C67CE">
        <w:rPr>
          <w:sz w:val="24"/>
        </w:rPr>
        <w:t>.</w:t>
      </w:r>
    </w:p>
    <w:p w:rsidR="009C67CE" w:rsidRDefault="009C67CE">
      <w:pPr>
        <w:pStyle w:val="Tekstpodstawowy"/>
      </w:pPr>
    </w:p>
    <w:p w:rsidR="00DE2EC1" w:rsidRDefault="00C57C91" w:rsidP="00C57C91">
      <w:pPr>
        <w:pStyle w:val="Tekstpodstawowy"/>
        <w:ind w:left="4254"/>
      </w:pPr>
      <w:r>
        <w:t xml:space="preserve">       </w:t>
      </w:r>
      <w:r w:rsidR="00DF73BE">
        <w:t>…………………………………………..</w:t>
      </w:r>
      <w:r w:rsidR="00DE2EC1">
        <w:t xml:space="preserve">                                        </w:t>
      </w:r>
      <w:r w:rsidR="00DF73BE">
        <w:t xml:space="preserve">                                                        </w:t>
      </w:r>
    </w:p>
    <w:p w:rsidR="00DE2EC1" w:rsidRPr="009C67CE" w:rsidRDefault="00DE2EC1" w:rsidP="009C67CE">
      <w:pPr>
        <w:pStyle w:val="Tekstpodstawowy"/>
        <w:ind w:left="2340"/>
        <w:rPr>
          <w:sz w:val="20"/>
          <w:szCs w:val="20"/>
        </w:rPr>
      </w:pPr>
      <w:r>
        <w:rPr>
          <w:sz w:val="22"/>
        </w:rPr>
        <w:t xml:space="preserve">                                                           </w:t>
      </w:r>
      <w:r w:rsidR="009C67CE">
        <w:rPr>
          <w:sz w:val="20"/>
          <w:szCs w:val="20"/>
        </w:rPr>
        <w:t xml:space="preserve"> ( podpis inwestora )</w:t>
      </w:r>
    </w:p>
    <w:p w:rsidR="00DE2EC1" w:rsidRDefault="00DE2EC1">
      <w:pPr>
        <w:pStyle w:val="Tekstpodstawowy"/>
        <w:ind w:left="2340"/>
      </w:pPr>
      <w:r>
        <w:t xml:space="preserve">                                 ........................................................</w:t>
      </w:r>
    </w:p>
    <w:p w:rsidR="00DE2EC1" w:rsidRDefault="00DE2EC1">
      <w:pPr>
        <w:pStyle w:val="Tekstpodstawowy"/>
        <w:ind w:left="2340"/>
        <w:rPr>
          <w:sz w:val="20"/>
          <w:szCs w:val="20"/>
        </w:rPr>
      </w:pPr>
      <w:r>
        <w:rPr>
          <w:sz w:val="22"/>
        </w:rPr>
        <w:t xml:space="preserve">                                                           </w:t>
      </w:r>
      <w:r>
        <w:rPr>
          <w:sz w:val="20"/>
          <w:szCs w:val="20"/>
        </w:rPr>
        <w:t>( podpis kierownika budowy)</w:t>
      </w:r>
    </w:p>
    <w:p w:rsidR="009C67CE" w:rsidRDefault="009C67CE">
      <w:pPr>
        <w:pStyle w:val="Tekstpodstawowy"/>
        <w:rPr>
          <w:b/>
          <w:bCs/>
          <w:sz w:val="24"/>
        </w:rPr>
      </w:pPr>
    </w:p>
    <w:p w:rsidR="00DE2EC1" w:rsidRDefault="00DE2EC1">
      <w:pPr>
        <w:pStyle w:val="Tekstpodstawowy"/>
        <w:rPr>
          <w:b/>
          <w:bCs/>
          <w:i w:val="0"/>
          <w:iCs w:val="0"/>
          <w:sz w:val="24"/>
          <w:u w:val="single"/>
        </w:rPr>
      </w:pPr>
      <w:r>
        <w:rPr>
          <w:b/>
          <w:bCs/>
          <w:i w:val="0"/>
          <w:iCs w:val="0"/>
          <w:sz w:val="24"/>
        </w:rPr>
        <w:t xml:space="preserve"> </w:t>
      </w:r>
      <w:r>
        <w:rPr>
          <w:b/>
          <w:bCs/>
          <w:i w:val="0"/>
          <w:iCs w:val="0"/>
          <w:sz w:val="24"/>
          <w:u w:val="single"/>
        </w:rPr>
        <w:t>POTWIERDZENIE OŚWIADCZENIA KIEROWNIKA BUDOWY PRZEZ:</w:t>
      </w:r>
    </w:p>
    <w:p w:rsidR="00DE2EC1" w:rsidRDefault="00DE2EC1">
      <w:pPr>
        <w:pStyle w:val="Tekstpodstawowy"/>
        <w:rPr>
          <w:b/>
          <w:bCs/>
          <w:sz w:val="24"/>
        </w:rPr>
      </w:pP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>1) projektant.............................................................................................................................</w:t>
      </w: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 xml:space="preserve">                 (dotyczy zrealizowania budowy w sposób niezg</w:t>
      </w:r>
      <w:r w:rsidR="009C67CE">
        <w:rPr>
          <w:sz w:val="24"/>
        </w:rPr>
        <w:t>odny z zatwierdzonym projektem)</w:t>
      </w:r>
    </w:p>
    <w:p w:rsidR="00DE2EC1" w:rsidRDefault="00DE2EC1">
      <w:pPr>
        <w:pStyle w:val="Tekstpodstawowy"/>
        <w:rPr>
          <w:sz w:val="24"/>
        </w:rPr>
      </w:pP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.....................................................................</w:t>
      </w:r>
    </w:p>
    <w:p w:rsidR="00DE2EC1" w:rsidRPr="009C67CE" w:rsidRDefault="00DE2EC1">
      <w:pPr>
        <w:pStyle w:val="Tekstpodstawowy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9C67CE">
        <w:rPr>
          <w:sz w:val="20"/>
          <w:szCs w:val="20"/>
        </w:rPr>
        <w:t xml:space="preserve"> ( podpis projektanta )</w:t>
      </w: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>2) inspektor nadzoru inwestorskiego.........................................................................................</w:t>
      </w: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 xml:space="preserve">               </w:t>
      </w:r>
      <w:r w:rsidR="009C67CE">
        <w:rPr>
          <w:sz w:val="24"/>
        </w:rPr>
        <w:t xml:space="preserve">                               </w:t>
      </w:r>
    </w:p>
    <w:p w:rsidR="00DE2EC1" w:rsidRDefault="00DE2EC1">
      <w:pPr>
        <w:pStyle w:val="Tekstpodstawowy"/>
        <w:rPr>
          <w:sz w:val="24"/>
        </w:rPr>
      </w:pPr>
    </w:p>
    <w:p w:rsidR="00DE2EC1" w:rsidRDefault="00DE2EC1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.......................................................................</w:t>
      </w:r>
    </w:p>
    <w:p w:rsidR="00DE2EC1" w:rsidRPr="00771472" w:rsidRDefault="00DE2EC1">
      <w:pPr>
        <w:pStyle w:val="Tekstpodstawowy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0"/>
          <w:szCs w:val="20"/>
        </w:rPr>
        <w:t>( podpis inspektora nadzoru inwestorskiego )</w:t>
      </w:r>
    </w:p>
    <w:p w:rsidR="00DE2EC1" w:rsidRDefault="00DE2EC1">
      <w:pPr>
        <w:pStyle w:val="Tekstpodstawowy"/>
        <w:rPr>
          <w:sz w:val="24"/>
        </w:rPr>
      </w:pPr>
    </w:p>
    <w:p w:rsidR="00DE2EC1" w:rsidRDefault="00DE2EC1">
      <w:pPr>
        <w:tabs>
          <w:tab w:val="left" w:pos="8280"/>
        </w:tabs>
        <w:jc w:val="both"/>
        <w:rPr>
          <w:rFonts w:ascii="Arial" w:hAnsi="Arial"/>
          <w:b/>
          <w:bCs/>
          <w:i/>
          <w:iCs/>
          <w:color w:val="000000"/>
          <w:sz w:val="14"/>
          <w:szCs w:val="14"/>
        </w:rPr>
      </w:pPr>
      <w:r>
        <w:rPr>
          <w:rFonts w:ascii="Arial" w:hAnsi="Arial"/>
          <w:b/>
          <w:bCs/>
          <w:i/>
          <w:iCs/>
          <w:color w:val="000000"/>
          <w:sz w:val="14"/>
          <w:szCs w:val="14"/>
        </w:rPr>
        <w:t xml:space="preserve">     Za zeznanie nieprawdy lub zatajenie prawdy przy składaniu zeznania grozi kara pozbawienia wolności do lat 5 (art. 2</w:t>
      </w:r>
      <w:r w:rsidR="00770F22">
        <w:rPr>
          <w:rFonts w:ascii="Arial" w:hAnsi="Arial"/>
          <w:b/>
          <w:bCs/>
          <w:i/>
          <w:iCs/>
          <w:color w:val="000000"/>
          <w:sz w:val="14"/>
          <w:szCs w:val="14"/>
        </w:rPr>
        <w:t xml:space="preserve">33 </w:t>
      </w:r>
      <w:r>
        <w:rPr>
          <w:rFonts w:ascii="Arial" w:hAnsi="Arial"/>
          <w:b/>
          <w:bCs/>
          <w:i/>
          <w:iCs/>
          <w:color w:val="000000"/>
          <w:sz w:val="14"/>
          <w:szCs w:val="14"/>
        </w:rPr>
        <w:t xml:space="preserve">k.k.) </w:t>
      </w:r>
    </w:p>
    <w:p w:rsidR="000E0171" w:rsidRDefault="000E0171">
      <w:pPr>
        <w:jc w:val="center"/>
        <w:rPr>
          <w:b/>
          <w:u w:val="single"/>
        </w:rPr>
      </w:pPr>
    </w:p>
    <w:p w:rsidR="000E0171" w:rsidRDefault="000E0171">
      <w:pPr>
        <w:jc w:val="center"/>
        <w:rPr>
          <w:b/>
          <w:u w:val="single"/>
        </w:rPr>
      </w:pPr>
    </w:p>
    <w:p w:rsidR="00DE2EC1" w:rsidRDefault="00DE2EC1">
      <w:pPr>
        <w:jc w:val="center"/>
        <w:rPr>
          <w:b/>
          <w:u w:val="single"/>
        </w:rPr>
      </w:pPr>
      <w:r>
        <w:rPr>
          <w:b/>
          <w:u w:val="single"/>
        </w:rPr>
        <w:t>PROTOKOŁY BADAŃ I SPRAWDZEŃ</w:t>
      </w:r>
    </w:p>
    <w:p w:rsidR="00DE2EC1" w:rsidRDefault="00DE2EC1">
      <w:pPr>
        <w:pStyle w:val="Tekstpodstawowy"/>
        <w:rPr>
          <w:b/>
          <w:sz w:val="20"/>
          <w:szCs w:val="20"/>
        </w:rPr>
      </w:pPr>
    </w:p>
    <w:p w:rsidR="00DE2EC1" w:rsidRDefault="00DE2EC1">
      <w:pPr>
        <w:pStyle w:val="Tekstpodstawowy"/>
        <w:tabs>
          <w:tab w:val="left" w:pos="7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PRZYŁ. ENERGETYCZNE.</w:t>
      </w:r>
    </w:p>
    <w:p w:rsidR="00DE2EC1" w:rsidRDefault="00DE2EC1">
      <w:pPr>
        <w:pStyle w:val="Tekstpodstawowy"/>
        <w:numPr>
          <w:ilvl w:val="0"/>
          <w:numId w:val="11"/>
        </w:numPr>
        <w:tabs>
          <w:tab w:val="left" w:pos="1428"/>
          <w:tab w:val="left" w:pos="2508"/>
        </w:tabs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Protokół przyłącza energetycznego zewnętrznego (ZLZ).</w:t>
      </w:r>
    </w:p>
    <w:p w:rsidR="00DE2EC1" w:rsidRDefault="00DE2EC1" w:rsidP="00770F22">
      <w:pPr>
        <w:pStyle w:val="Tekstpodstawowy"/>
        <w:numPr>
          <w:ilvl w:val="0"/>
          <w:numId w:val="11"/>
        </w:numPr>
        <w:tabs>
          <w:tab w:val="left" w:pos="1428"/>
          <w:tab w:val="left" w:pos="2508"/>
        </w:tabs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Protokół przyłącza energetycznego wewnętrznego (WLZ).</w:t>
      </w:r>
    </w:p>
    <w:p w:rsidR="00DE2EC1" w:rsidRDefault="00DE2EC1">
      <w:pPr>
        <w:pStyle w:val="Tekstpodstawowy"/>
        <w:numPr>
          <w:ilvl w:val="0"/>
          <w:numId w:val="11"/>
        </w:numPr>
        <w:tabs>
          <w:tab w:val="left" w:pos="1428"/>
          <w:tab w:val="left" w:pos="2508"/>
        </w:tabs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Protokół skuteczności zerowania wraz z oświadczeniem o prawidłowym wykonaniu robót.</w:t>
      </w:r>
    </w:p>
    <w:p w:rsidR="00DE2EC1" w:rsidRDefault="00DE2EC1">
      <w:pPr>
        <w:pStyle w:val="Tekstpodstawowy"/>
        <w:numPr>
          <w:ilvl w:val="0"/>
          <w:numId w:val="11"/>
        </w:numPr>
        <w:tabs>
          <w:tab w:val="left" w:pos="1428"/>
          <w:tab w:val="left" w:pos="2508"/>
        </w:tabs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Protokół ochrony przeciwporażeniowej (wszystkie gniazdka) wraz z oświadczeniem o prawidłowym wykonaniu robót.</w:t>
      </w:r>
    </w:p>
    <w:p w:rsidR="00DE2EC1" w:rsidRDefault="00DE2EC1">
      <w:pPr>
        <w:pStyle w:val="Tekstpodstawowy"/>
        <w:numPr>
          <w:ilvl w:val="0"/>
          <w:numId w:val="11"/>
        </w:numPr>
        <w:tabs>
          <w:tab w:val="left" w:pos="1428"/>
          <w:tab w:val="left" w:pos="2508"/>
        </w:tabs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Protokół izolacji przewodów i kabli wraz z oświadczeniem o prawidłowym wykonaniu robót.</w:t>
      </w:r>
    </w:p>
    <w:p w:rsidR="00DE2EC1" w:rsidRDefault="00DE2EC1">
      <w:pPr>
        <w:pStyle w:val="Tekstpodstawowy"/>
        <w:tabs>
          <w:tab w:val="left" w:pos="7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PRZYŁ. GAZOWE ( GAZ Z SIECI GAZOWEJ ).</w:t>
      </w:r>
    </w:p>
    <w:p w:rsidR="00DE2EC1" w:rsidRDefault="00DE2EC1">
      <w:pPr>
        <w:pStyle w:val="Tekstpodstawowy"/>
        <w:numPr>
          <w:ilvl w:val="0"/>
          <w:numId w:val="2"/>
        </w:numPr>
        <w:tabs>
          <w:tab w:val="left" w:pos="18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Protokół przyłącza gazowego zewnętrznego i próba szczelności.</w:t>
      </w:r>
    </w:p>
    <w:p w:rsidR="00DE2EC1" w:rsidRDefault="00DE2EC1">
      <w:pPr>
        <w:pStyle w:val="Tekstpodstawowy"/>
        <w:numPr>
          <w:ilvl w:val="0"/>
          <w:numId w:val="2"/>
        </w:numPr>
        <w:tabs>
          <w:tab w:val="left" w:pos="18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Protokół przyłącza gazowego wewnętrznego i próba szczelności. </w:t>
      </w:r>
    </w:p>
    <w:p w:rsidR="00DE2EC1" w:rsidRDefault="00DE2EC1">
      <w:pPr>
        <w:pStyle w:val="Tekstpodstawowy"/>
        <w:tabs>
          <w:tab w:val="left" w:pos="7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PRZYŁ. GAZOWE (GAZ ZE ZBIORNIKA LPG).</w:t>
      </w:r>
    </w:p>
    <w:p w:rsidR="00DE2EC1" w:rsidRDefault="00DE2EC1">
      <w:pPr>
        <w:pStyle w:val="Tekstpodstawowy"/>
        <w:numPr>
          <w:ilvl w:val="0"/>
          <w:numId w:val="2"/>
        </w:numPr>
        <w:tabs>
          <w:tab w:val="left" w:pos="18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Protokół przyłącza gazowego zewnętrznego i próba szczelności .</w:t>
      </w:r>
    </w:p>
    <w:p w:rsidR="00DE2EC1" w:rsidRDefault="00DE2EC1">
      <w:pPr>
        <w:pStyle w:val="Tekstpodstawowy"/>
        <w:numPr>
          <w:ilvl w:val="0"/>
          <w:numId w:val="2"/>
        </w:numPr>
        <w:tabs>
          <w:tab w:val="left" w:pos="18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Protokół przyłącza gazowego wewnętrznego i próba szczelności.</w:t>
      </w:r>
    </w:p>
    <w:p w:rsidR="00DE2EC1" w:rsidRDefault="00DE2EC1">
      <w:pPr>
        <w:pStyle w:val="Tekstpodstawowy"/>
        <w:numPr>
          <w:ilvl w:val="0"/>
          <w:numId w:val="2"/>
        </w:numPr>
        <w:tabs>
          <w:tab w:val="left" w:pos="18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Decyzja odbioru zbiornika LPG z Urzędu Dozoru Technicznego.</w:t>
      </w:r>
    </w:p>
    <w:p w:rsidR="00DE2EC1" w:rsidRDefault="00DE2EC1">
      <w:pPr>
        <w:pStyle w:val="Tekstpodstawowy"/>
        <w:tabs>
          <w:tab w:val="left" w:pos="7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PRZYŁ. WODOCIĄGOWO-  KANALIZACYJNE.</w:t>
      </w:r>
    </w:p>
    <w:p w:rsidR="00DE2EC1" w:rsidRDefault="00DE2EC1">
      <w:pPr>
        <w:pStyle w:val="Tekstpodstawowy"/>
        <w:numPr>
          <w:ilvl w:val="0"/>
          <w:numId w:val="1"/>
        </w:numPr>
        <w:tabs>
          <w:tab w:val="left" w:pos="183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Protokół przyłącza wodociągowo–kanalizacyjnego od Gestora Sieci.</w:t>
      </w:r>
    </w:p>
    <w:p w:rsidR="00DE2EC1" w:rsidRDefault="00DE2EC1">
      <w:pPr>
        <w:pStyle w:val="Tekstpodstawowy"/>
        <w:numPr>
          <w:ilvl w:val="0"/>
          <w:numId w:val="1"/>
        </w:numPr>
        <w:tabs>
          <w:tab w:val="left" w:pos="183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Badanie wody ze studni (jeśli jest studnia kopana lub wiercona).</w:t>
      </w:r>
    </w:p>
    <w:p w:rsidR="00DE2EC1" w:rsidRDefault="00DE2EC1">
      <w:pPr>
        <w:pStyle w:val="Tekstpodstawowy"/>
        <w:numPr>
          <w:ilvl w:val="0"/>
          <w:numId w:val="1"/>
        </w:numPr>
        <w:tabs>
          <w:tab w:val="left" w:pos="183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Oświadczenie kierownika budowy o szczelności , prawidłowym wykonaniu i podłączeniu do zbiornika bezodpływowego do instalacji kanalizacyjnej w budynku ( jeśli jest zbiornik bezodpływowy tzw. „szambo”).</w:t>
      </w:r>
    </w:p>
    <w:p w:rsidR="00DE2EC1" w:rsidRDefault="00DE2EC1">
      <w:pPr>
        <w:pStyle w:val="Tekstpodstawowy"/>
        <w:numPr>
          <w:ilvl w:val="0"/>
          <w:numId w:val="1"/>
        </w:numPr>
        <w:tabs>
          <w:tab w:val="left" w:pos="183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Oświadczenie kierownika budowy o szczelności , prawidłowym wykonaniu i podłączeniu oczyszczalni ścieków do instalacji kanalizacyjnej w budynku  ( jeśli jest przydomowa oczyszczalnia ścieków ).</w:t>
      </w:r>
    </w:p>
    <w:p w:rsidR="00DE2EC1" w:rsidRDefault="00DE2EC1">
      <w:pPr>
        <w:pStyle w:val="Tekstpodstawowy"/>
        <w:tabs>
          <w:tab w:val="left" w:pos="7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ZAJĘCIA PASA DROGOWEGO.</w:t>
      </w:r>
    </w:p>
    <w:p w:rsidR="00DE2EC1" w:rsidRDefault="00DE2EC1">
      <w:pPr>
        <w:pStyle w:val="Tekstpodstawowy"/>
        <w:numPr>
          <w:ilvl w:val="0"/>
          <w:numId w:val="12"/>
        </w:numPr>
        <w:tabs>
          <w:tab w:val="left" w:pos="720"/>
          <w:tab w:val="left" w:pos="18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Protokół odbioru Zarządcy Drogi z zajęcia pasa drogowego dla celów budowy infrastruktury technicznej (prawidłowość wykonanych robót , doprowadzenie do należytego stanu i porządku pasa drogowego ). </w:t>
      </w:r>
    </w:p>
    <w:p w:rsidR="00DE2EC1" w:rsidRDefault="00DE2EC1">
      <w:pPr>
        <w:pStyle w:val="Tekstpodstawowy"/>
        <w:tabs>
          <w:tab w:val="left" w:pos="7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OGRZEWANIE I WENTYLACJA.</w:t>
      </w:r>
    </w:p>
    <w:p w:rsidR="00DE2EC1" w:rsidRDefault="00DE2EC1">
      <w:pPr>
        <w:pStyle w:val="Tekstpodstawowy"/>
        <w:numPr>
          <w:ilvl w:val="0"/>
          <w:numId w:val="10"/>
        </w:numPr>
        <w:tabs>
          <w:tab w:val="left" w:pos="720"/>
          <w:tab w:val="left" w:pos="18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Protokół odbioru kominiarskiego (prawidłowość podłączenia urządzenia grzewczego, prawidłowy ciąg kominowy , prawidłowość wykonania wentylacji nawiewno-wywiewnych do pomieszczeń gdzie zainstalowano urządzenia grzewcze ). </w:t>
      </w:r>
    </w:p>
    <w:p w:rsidR="00DE2EC1" w:rsidRDefault="00DE2EC1">
      <w:pPr>
        <w:pStyle w:val="Tekstpodstawowy"/>
        <w:tabs>
          <w:tab w:val="left" w:pos="7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INSTALACJA P.-POŻ.</w:t>
      </w:r>
    </w:p>
    <w:p w:rsidR="00DE2EC1" w:rsidRDefault="00DE2EC1">
      <w:pPr>
        <w:pStyle w:val="Tekstpodstawowy"/>
        <w:numPr>
          <w:ilvl w:val="0"/>
          <w:numId w:val="10"/>
        </w:numPr>
        <w:tabs>
          <w:tab w:val="left" w:pos="720"/>
          <w:tab w:val="left" w:pos="1890"/>
        </w:tabs>
        <w:rPr>
          <w:sz w:val="18"/>
          <w:szCs w:val="18"/>
        </w:rPr>
      </w:pPr>
      <w:r>
        <w:rPr>
          <w:sz w:val="18"/>
          <w:szCs w:val="18"/>
        </w:rPr>
        <w:t xml:space="preserve">Protokół skuteczności działania instalacji </w:t>
      </w:r>
      <w:proofErr w:type="spellStart"/>
      <w:r>
        <w:rPr>
          <w:sz w:val="18"/>
          <w:szCs w:val="18"/>
        </w:rPr>
        <w:t>p.-poż</w:t>
      </w:r>
      <w:proofErr w:type="spellEnd"/>
      <w:r>
        <w:rPr>
          <w:sz w:val="18"/>
          <w:szCs w:val="18"/>
        </w:rPr>
        <w:t xml:space="preserve">. w budynku (jeżeli jest wymagana) </w:t>
      </w:r>
    </w:p>
    <w:p w:rsidR="00DE2EC1" w:rsidRDefault="00DE2EC1">
      <w:pPr>
        <w:pStyle w:val="Tekstpodstawowy"/>
        <w:tabs>
          <w:tab w:val="left" w:pos="7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INSTALACJA WENTYLACYJNA LUB KLIMATYZACYJNA</w:t>
      </w:r>
    </w:p>
    <w:p w:rsidR="00DE2EC1" w:rsidRDefault="00DE2EC1">
      <w:pPr>
        <w:pStyle w:val="Tekstpodstawowy"/>
        <w:numPr>
          <w:ilvl w:val="0"/>
          <w:numId w:val="10"/>
        </w:numPr>
        <w:tabs>
          <w:tab w:val="left" w:pos="720"/>
          <w:tab w:val="left" w:pos="1890"/>
        </w:tabs>
        <w:rPr>
          <w:sz w:val="18"/>
          <w:szCs w:val="18"/>
        </w:rPr>
      </w:pPr>
      <w:r>
        <w:rPr>
          <w:sz w:val="18"/>
          <w:szCs w:val="18"/>
        </w:rPr>
        <w:t xml:space="preserve">Protokół skuteczności działania instalacji wentylacyjnej (jeżeli jest wymagana) </w:t>
      </w:r>
    </w:p>
    <w:p w:rsidR="00DE2EC1" w:rsidRDefault="00DE2EC1">
      <w:pPr>
        <w:pStyle w:val="Tekstpodstawowy"/>
        <w:rPr>
          <w:b/>
          <w:bCs/>
          <w:sz w:val="24"/>
        </w:rPr>
      </w:pPr>
    </w:p>
    <w:p w:rsidR="00DE2EC1" w:rsidRDefault="00DE2EC1">
      <w:pPr>
        <w:pStyle w:val="Tekstpodstawowy"/>
        <w:jc w:val="left"/>
        <w:rPr>
          <w:b/>
          <w:bCs/>
          <w:i w:val="0"/>
          <w:iCs w:val="0"/>
          <w:sz w:val="24"/>
        </w:rPr>
      </w:pPr>
    </w:p>
    <w:p w:rsidR="00DE2EC1" w:rsidRDefault="00DE2EC1">
      <w:pPr>
        <w:pStyle w:val="Tekstpodstawowy"/>
        <w:jc w:val="left"/>
        <w:rPr>
          <w:b/>
          <w:bCs/>
          <w:i w:val="0"/>
          <w:iCs w:val="0"/>
          <w:sz w:val="24"/>
        </w:rPr>
      </w:pPr>
    </w:p>
    <w:p w:rsidR="00DE2EC1" w:rsidRDefault="00DE2EC1">
      <w:pPr>
        <w:pStyle w:val="Tekstpodstawowy"/>
        <w:jc w:val="center"/>
        <w:rPr>
          <w:b/>
          <w:bCs/>
          <w:i w:val="0"/>
          <w:iCs w:val="0"/>
          <w:sz w:val="24"/>
          <w:u w:val="single"/>
        </w:rPr>
      </w:pPr>
      <w:r>
        <w:rPr>
          <w:b/>
          <w:bCs/>
          <w:sz w:val="24"/>
        </w:rPr>
        <w:t xml:space="preserve">           </w:t>
      </w:r>
      <w:r>
        <w:rPr>
          <w:b/>
          <w:bCs/>
          <w:i w:val="0"/>
          <w:iCs w:val="0"/>
          <w:sz w:val="24"/>
          <w:u w:val="single"/>
        </w:rPr>
        <w:t>POZWOLENIE NA UŻYTKOWANIE</w:t>
      </w:r>
    </w:p>
    <w:p w:rsidR="00DE2EC1" w:rsidRDefault="00DE2EC1">
      <w:pPr>
        <w:pStyle w:val="Tekstpodstawowy"/>
        <w:jc w:val="center"/>
        <w:rPr>
          <w:b/>
          <w:bCs/>
          <w:i w:val="0"/>
          <w:iCs w:val="0"/>
          <w:sz w:val="16"/>
          <w:szCs w:val="16"/>
          <w:u w:val="single"/>
        </w:rPr>
      </w:pPr>
    </w:p>
    <w:p w:rsidR="00DE2EC1" w:rsidRDefault="00DE2EC1">
      <w:pPr>
        <w:pStyle w:val="Tekstpodstawowy"/>
        <w:rPr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Podstawa prawna art. 56 i 57 oraz art. 58 i 59 ustawy z 7 lipca 1994</w:t>
      </w:r>
      <w:r w:rsidR="008D5898">
        <w:rPr>
          <w:rFonts w:ascii="Arial" w:hAnsi="Arial"/>
          <w:b/>
          <w:bCs/>
          <w:sz w:val="16"/>
          <w:szCs w:val="16"/>
        </w:rPr>
        <w:t xml:space="preserve"> r.  – Prawo budowlane (Dz.U. poz. 1409 z 2013 tekst jednolity z późniejszymi zmianami)</w:t>
      </w:r>
    </w:p>
    <w:p w:rsidR="00DE2EC1" w:rsidRDefault="00DE2EC1">
      <w:pPr>
        <w:pStyle w:val="Tekstpodstawowy"/>
        <w:rPr>
          <w:b/>
          <w:bCs/>
          <w:sz w:val="16"/>
          <w:szCs w:val="16"/>
        </w:rPr>
      </w:pPr>
    </w:p>
    <w:p w:rsidR="00DE2EC1" w:rsidRDefault="00DE2EC1">
      <w:pPr>
        <w:pStyle w:val="Tekstpodstawow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WYMAGANE DOKUMENTY:</w:t>
      </w:r>
    </w:p>
    <w:p w:rsidR="00DE2EC1" w:rsidRDefault="00DE2EC1">
      <w:pPr>
        <w:pStyle w:val="Tekstpodstawowy"/>
        <w:numPr>
          <w:ilvl w:val="0"/>
          <w:numId w:val="7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Wniosek o pozwolenie na użytkowanie</w:t>
      </w:r>
    </w:p>
    <w:p w:rsidR="00DE2EC1" w:rsidRDefault="008D5898">
      <w:pPr>
        <w:pStyle w:val="Tekstpodstawowy"/>
        <w:numPr>
          <w:ilvl w:val="0"/>
          <w:numId w:val="7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Zał</w:t>
      </w:r>
      <w:r w:rsidR="00DE2EC1">
        <w:rPr>
          <w:sz w:val="18"/>
          <w:szCs w:val="18"/>
        </w:rPr>
        <w:t>ączniki:</w:t>
      </w:r>
    </w:p>
    <w:p w:rsidR="00DE2EC1" w:rsidRDefault="00DE2EC1">
      <w:pPr>
        <w:pStyle w:val="Tekstpodstawowy"/>
        <w:numPr>
          <w:ilvl w:val="1"/>
          <w:numId w:val="4"/>
        </w:num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>Or</w:t>
      </w:r>
      <w:r w:rsidR="008D5898">
        <w:rPr>
          <w:sz w:val="18"/>
          <w:szCs w:val="18"/>
        </w:rPr>
        <w:t>y</w:t>
      </w:r>
      <w:r>
        <w:rPr>
          <w:sz w:val="18"/>
          <w:szCs w:val="18"/>
        </w:rPr>
        <w:t>ginał dziennika budowy</w:t>
      </w:r>
    </w:p>
    <w:p w:rsidR="00DE2EC1" w:rsidRDefault="00DE2EC1">
      <w:pPr>
        <w:pStyle w:val="Tekstpodstawowy"/>
        <w:numPr>
          <w:ilvl w:val="1"/>
          <w:numId w:val="4"/>
        </w:num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>Oświadczenie kierownika budowy</w:t>
      </w:r>
    </w:p>
    <w:p w:rsidR="00DE2EC1" w:rsidRDefault="00DE2EC1">
      <w:pPr>
        <w:pStyle w:val="Tekstpodstawowy"/>
        <w:numPr>
          <w:ilvl w:val="1"/>
          <w:numId w:val="4"/>
        </w:num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>Oświadczenie o właściwym zagospodarowaniu terenów przyległych, jeśli eksploatacja wybudowanego obiektu jest uzależniona od ich odpowiedniego zagospodarowania</w:t>
      </w:r>
    </w:p>
    <w:p w:rsidR="00DE2EC1" w:rsidRDefault="00DE2EC1">
      <w:pPr>
        <w:pStyle w:val="Tekstpodstawowy"/>
        <w:numPr>
          <w:ilvl w:val="1"/>
          <w:numId w:val="4"/>
        </w:num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>Protokoły badań i sprawdzeń</w:t>
      </w:r>
    </w:p>
    <w:p w:rsidR="00DE2EC1" w:rsidRDefault="00DE2EC1">
      <w:pPr>
        <w:pStyle w:val="Tekstpodstawowy"/>
        <w:numPr>
          <w:ilvl w:val="1"/>
          <w:numId w:val="4"/>
        </w:num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>Inwentaryzacja geodezyjna powykonawcza</w:t>
      </w:r>
    </w:p>
    <w:p w:rsidR="00DE2EC1" w:rsidRDefault="00DE2EC1">
      <w:pPr>
        <w:pStyle w:val="Tekstpodstawowy"/>
        <w:numPr>
          <w:ilvl w:val="1"/>
          <w:numId w:val="4"/>
        </w:num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>Oświadczenie o braku sprzeciwu lub uwag ze strony organów wymienionych w art. 56 ustawy z 7 lipca 1994 r. Prawo budowlane (Dz.U.</w:t>
      </w:r>
      <w:r w:rsidR="008D5898">
        <w:rPr>
          <w:sz w:val="18"/>
          <w:szCs w:val="18"/>
        </w:rPr>
        <w:t>1409</w:t>
      </w:r>
      <w:r>
        <w:rPr>
          <w:sz w:val="18"/>
          <w:szCs w:val="18"/>
        </w:rPr>
        <w:t xml:space="preserve"> z </w:t>
      </w:r>
      <w:r w:rsidR="008D5898">
        <w:rPr>
          <w:sz w:val="18"/>
          <w:szCs w:val="18"/>
        </w:rPr>
        <w:t xml:space="preserve">2013r. </w:t>
      </w:r>
      <w:r>
        <w:rPr>
          <w:sz w:val="18"/>
          <w:szCs w:val="18"/>
        </w:rPr>
        <w:t>późniejszymi zmianami), zawiadomionych zgodnie z właściwością wynikającą z przepisów szczególnych, tj.:</w:t>
      </w:r>
    </w:p>
    <w:p w:rsidR="00DE2EC1" w:rsidRDefault="00DE2EC1">
      <w:pPr>
        <w:pStyle w:val="Tekstpodstawowy"/>
        <w:numPr>
          <w:ilvl w:val="3"/>
          <w:numId w:val="4"/>
        </w:num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t>Państwowej Straży Pożarnej</w:t>
      </w:r>
    </w:p>
    <w:p w:rsidR="00DE2EC1" w:rsidRDefault="00DE2EC1">
      <w:pPr>
        <w:pStyle w:val="Tekstpodstawowy"/>
        <w:numPr>
          <w:ilvl w:val="3"/>
          <w:numId w:val="4"/>
        </w:num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t>Państwowej Inspekcji Sanitarnej</w:t>
      </w:r>
    </w:p>
    <w:p w:rsidR="00DE2EC1" w:rsidRDefault="00DE2EC1">
      <w:pPr>
        <w:pStyle w:val="Tekstpodstawowy"/>
        <w:numPr>
          <w:ilvl w:val="1"/>
          <w:numId w:val="4"/>
        </w:num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>w razie zmian nie odstępujących w sposób istotny od zatwierdzonego projektu lub warunków pozwolenia na budowę, dokonanych podczas wykonywania robót należy dołączyć kopie rysunków wchodzących w skład zatwierdzonego projektu budowlanego, z naniesionymi zmianami, a w razie potrzeby      uzupełniający opis. W takim przypadku oświadczenie kierownika budowy o zgodności wykonania obiektu budowlanego z projektem budowlanym i warunkami pozwolenia na budowę, przepisami  obowiązującymi Polskimi Normami powinno być potwierdzone przez projektanta i inspektora nadzoru inwestorskiego, jeśli został ustanowiony.</w:t>
      </w:r>
    </w:p>
    <w:p w:rsidR="00DE2EC1" w:rsidRDefault="00DE2EC1">
      <w:pPr>
        <w:pStyle w:val="Tekstpodstawowy"/>
        <w:numPr>
          <w:ilvl w:val="1"/>
          <w:numId w:val="4"/>
        </w:numPr>
        <w:tabs>
          <w:tab w:val="left" w:pos="1440"/>
        </w:tabs>
        <w:rPr>
          <w:sz w:val="22"/>
          <w:szCs w:val="22"/>
        </w:rPr>
      </w:pPr>
      <w:r>
        <w:rPr>
          <w:sz w:val="18"/>
          <w:szCs w:val="18"/>
        </w:rPr>
        <w:t xml:space="preserve">upoważnienie udzielone osobie pełnomocnika działającego w imieniu inwestora ( jeżeli jest umocowany).     </w:t>
      </w:r>
      <w:r>
        <w:rPr>
          <w:sz w:val="22"/>
          <w:szCs w:val="22"/>
        </w:rPr>
        <w:t xml:space="preserve">                                </w:t>
      </w:r>
    </w:p>
    <w:p w:rsidR="00DE2EC1" w:rsidRDefault="00DE2EC1">
      <w:pPr>
        <w:tabs>
          <w:tab w:val="left" w:pos="8280"/>
        </w:tabs>
        <w:jc w:val="both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       </w:t>
      </w:r>
    </w:p>
    <w:p w:rsidR="00DE2EC1" w:rsidRDefault="00DE2EC1">
      <w:pPr>
        <w:tabs>
          <w:tab w:val="left" w:pos="8280"/>
        </w:tabs>
        <w:jc w:val="both"/>
      </w:pPr>
      <w:r>
        <w:rPr>
          <w:b/>
          <w:bCs/>
          <w:i/>
          <w:iCs/>
          <w:sz w:val="14"/>
          <w:szCs w:val="14"/>
        </w:rPr>
        <w:t xml:space="preserve">        </w:t>
      </w:r>
      <w:r>
        <w:rPr>
          <w:rFonts w:ascii="Arial" w:hAnsi="Arial"/>
          <w:b/>
          <w:bCs/>
          <w:i/>
          <w:iCs/>
          <w:color w:val="000000"/>
          <w:sz w:val="14"/>
          <w:szCs w:val="14"/>
        </w:rPr>
        <w:t>Za zeznanie nieprawdy lub zatajenie prawdy przy składaniu zeznania grozi kara pozbawienia wolności do lat 5 (art. 2</w:t>
      </w:r>
      <w:r w:rsidR="00770F22">
        <w:rPr>
          <w:rFonts w:ascii="Arial" w:hAnsi="Arial"/>
          <w:b/>
          <w:bCs/>
          <w:i/>
          <w:iCs/>
          <w:color w:val="000000"/>
          <w:sz w:val="14"/>
          <w:szCs w:val="14"/>
        </w:rPr>
        <w:t xml:space="preserve">33 </w:t>
      </w:r>
      <w:r>
        <w:rPr>
          <w:rFonts w:ascii="Arial" w:hAnsi="Arial"/>
          <w:b/>
          <w:bCs/>
          <w:i/>
          <w:iCs/>
          <w:color w:val="000000"/>
          <w:sz w:val="14"/>
          <w:szCs w:val="14"/>
        </w:rPr>
        <w:t xml:space="preserve">k.k.) </w:t>
      </w:r>
    </w:p>
    <w:sectPr w:rsidR="00DE2EC1">
      <w:pgSz w:w="11906" w:h="16838"/>
      <w:pgMar w:top="624" w:right="1417" w:bottom="10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830"/>
        </w:tabs>
        <w:ind w:left="183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2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2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8885572"/>
    <w:multiLevelType w:val="hybridMultilevel"/>
    <w:tmpl w:val="818697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B7185"/>
    <w:multiLevelType w:val="hybridMultilevel"/>
    <w:tmpl w:val="ADECE9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3109E"/>
    <w:multiLevelType w:val="hybridMultilevel"/>
    <w:tmpl w:val="E580DAB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5194"/>
    <w:multiLevelType w:val="multilevel"/>
    <w:tmpl w:val="4624598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B19052C"/>
    <w:multiLevelType w:val="hybridMultilevel"/>
    <w:tmpl w:val="57D64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F0D41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6"/>
  </w:num>
  <w:num w:numId="17">
    <w:abstractNumId w:val="15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96AB1"/>
    <w:rsid w:val="00073956"/>
    <w:rsid w:val="000E0171"/>
    <w:rsid w:val="001A221B"/>
    <w:rsid w:val="00203CEB"/>
    <w:rsid w:val="002D24D3"/>
    <w:rsid w:val="00323271"/>
    <w:rsid w:val="00770F22"/>
    <w:rsid w:val="00771472"/>
    <w:rsid w:val="00796AB1"/>
    <w:rsid w:val="008D5898"/>
    <w:rsid w:val="00946DAD"/>
    <w:rsid w:val="009C67CE"/>
    <w:rsid w:val="00B94AE8"/>
    <w:rsid w:val="00C57C91"/>
    <w:rsid w:val="00DE2EC1"/>
    <w:rsid w:val="00D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Times New Roman" w:hAnsi="Times New Roman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2">
    <w:name w:val="WW8Num7z2"/>
    <w:rPr>
      <w:rFonts w:ascii="Symbol" w:hAnsi="Symbol"/>
    </w:rPr>
  </w:style>
  <w:style w:type="character" w:customStyle="1" w:styleId="WW8Num7z3">
    <w:name w:val="WW8Num7z3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ymbol" w:hAnsi="Symbol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" w:hAnsi="Wingdings"/>
      <w:sz w:val="16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1">
    <w:name w:val="WW8Num9z1"/>
    <w:rPr>
      <w:rFonts w:ascii="Wingdings" w:hAnsi="Wingdings"/>
      <w:sz w:val="16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3">
    <w:name w:val="WW8Num11z3"/>
    <w:rPr>
      <w:rFonts w:ascii="Times New Roman" w:hAnsi="Times New Roman" w:cs="Times New Roman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3">
    <w:name w:val="WW8Num15z3"/>
    <w:rPr>
      <w:rFonts w:ascii="Times New Roman" w:hAnsi="Times New Roman" w:cs="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Wingdings" w:hAnsi="Wingdings"/>
      <w:sz w:val="16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i/>
      <w:iCs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796AB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96A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3956"/>
    <w:rPr>
      <w:i/>
      <w:i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4E27-711F-4731-9800-4CF2EA15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1847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450</cp:lastModifiedBy>
  <cp:revision>3</cp:revision>
  <cp:lastPrinted>2015-09-07T10:56:00Z</cp:lastPrinted>
  <dcterms:created xsi:type="dcterms:W3CDTF">2017-03-30T18:01:00Z</dcterms:created>
  <dcterms:modified xsi:type="dcterms:W3CDTF">2017-03-30T18:08:00Z</dcterms:modified>
</cp:coreProperties>
</file>